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26F62695" w:rsidR="009105E5" w:rsidRPr="00FD6695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lang w:eastAsia="ar-SA"/>
        </w:rPr>
      </w:pPr>
      <w:r w:rsidRPr="00FD6695">
        <w:rPr>
          <w:rFonts w:ascii="Arial" w:hAnsi="Arial" w:cs="Arial"/>
          <w:b/>
          <w:lang w:eastAsia="ar-SA"/>
        </w:rPr>
        <w:t>ALLEGATO A</w:t>
      </w:r>
      <w:r w:rsidRPr="00FD6695">
        <w:rPr>
          <w:rFonts w:ascii="Arial" w:hAnsi="Arial" w:cs="Arial"/>
          <w:lang w:eastAsia="ar-SA"/>
        </w:rPr>
        <w:t xml:space="preserve"> (istanza di partecipazione</w:t>
      </w:r>
      <w:r w:rsidR="00FD2DBD" w:rsidRPr="00FD6695">
        <w:rPr>
          <w:rFonts w:ascii="Arial" w:hAnsi="Arial" w:cs="Arial"/>
          <w:lang w:eastAsia="ar-SA"/>
        </w:rPr>
        <w:t xml:space="preserve"> </w:t>
      </w:r>
      <w:r w:rsidR="00FD2DBD" w:rsidRPr="00FD6695">
        <w:rPr>
          <w:rFonts w:ascii="Arial" w:hAnsi="Arial" w:cs="Arial"/>
          <w:u w:val="single"/>
          <w:lang w:eastAsia="ar-SA"/>
        </w:rPr>
        <w:t>PROGETTISTA</w:t>
      </w:r>
      <w:r w:rsidR="008B3A5D" w:rsidRPr="00FD6695">
        <w:rPr>
          <w:rFonts w:ascii="Arial" w:hAnsi="Arial" w:cs="Arial"/>
          <w:u w:val="single"/>
          <w:lang w:eastAsia="ar-SA"/>
        </w:rPr>
        <w:t xml:space="preserve"> </w:t>
      </w:r>
      <w:r w:rsidR="005B151F" w:rsidRPr="00FD6695">
        <w:rPr>
          <w:rFonts w:ascii="Arial" w:hAnsi="Arial" w:cs="Arial"/>
          <w:u w:val="single"/>
          <w:lang w:eastAsia="ar-SA"/>
        </w:rPr>
        <w:t>ESTERNO</w:t>
      </w:r>
      <w:r w:rsidR="008B3A5D" w:rsidRPr="00FD6695">
        <w:rPr>
          <w:rFonts w:ascii="Arial" w:hAnsi="Arial" w:cs="Arial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67B47C40" w:rsidR="009105E5" w:rsidRPr="00AC383A" w:rsidRDefault="009105E5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C383A">
        <w:rPr>
          <w:rFonts w:ascii="Arial" w:hAnsi="Arial" w:cs="Arial"/>
        </w:rPr>
        <w:t>Al Dirigente Scolastico</w:t>
      </w:r>
      <w:r w:rsidR="008B3A5D" w:rsidRPr="00AC383A">
        <w:rPr>
          <w:rFonts w:ascii="Arial" w:hAnsi="Arial" w:cs="Arial"/>
        </w:rPr>
        <w:t xml:space="preserve"> del</w:t>
      </w:r>
    </w:p>
    <w:p w14:paraId="4AA271C1" w14:textId="77777777" w:rsidR="008B3A5D" w:rsidRPr="00AC383A" w:rsidRDefault="008B3A5D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C383A">
        <w:rPr>
          <w:rFonts w:ascii="Arial" w:hAnsi="Arial" w:cs="Arial"/>
        </w:rPr>
        <w:t>Terzo Circolo Didattico di</w:t>
      </w:r>
    </w:p>
    <w:p w14:paraId="120F9E10" w14:textId="66BFC2F0" w:rsidR="008B3A5D" w:rsidRPr="00AC383A" w:rsidRDefault="008B3A5D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C383A">
        <w:rPr>
          <w:rFonts w:ascii="Arial" w:hAnsi="Arial" w:cs="Arial"/>
        </w:rPr>
        <w:t xml:space="preserve">Somma Vesuviana (NA) 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8FA419B" w:rsidR="009105E5" w:rsidRPr="00FD669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FD6695">
        <w:rPr>
          <w:rFonts w:ascii="Arial" w:hAnsi="Arial" w:cs="Arial"/>
          <w:b/>
          <w:sz w:val="18"/>
          <w:szCs w:val="18"/>
        </w:rPr>
        <w:t>Domanda di par</w:t>
      </w:r>
      <w:r w:rsidR="00BC07D8" w:rsidRPr="00FD6695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 w:rsidRPr="00FD6695">
        <w:rPr>
          <w:rFonts w:ascii="Arial" w:hAnsi="Arial" w:cs="Arial"/>
          <w:b/>
          <w:sz w:val="18"/>
          <w:szCs w:val="18"/>
        </w:rPr>
        <w:t>PROGETT</w:t>
      </w:r>
      <w:r w:rsidR="008B3A5D" w:rsidRPr="00FD6695">
        <w:rPr>
          <w:rFonts w:ascii="Arial" w:hAnsi="Arial" w:cs="Arial"/>
          <w:b/>
          <w:sz w:val="18"/>
          <w:szCs w:val="18"/>
        </w:rPr>
        <w:t>ISTA</w:t>
      </w:r>
      <w:r w:rsidR="00BA088F" w:rsidRPr="00FD6695">
        <w:rPr>
          <w:rFonts w:ascii="Arial" w:hAnsi="Arial" w:cs="Arial"/>
          <w:b/>
          <w:sz w:val="18"/>
          <w:szCs w:val="18"/>
        </w:rPr>
        <w:t xml:space="preserve"> </w:t>
      </w:r>
      <w:bookmarkStart w:id="0" w:name="_Hlk121593008"/>
      <w:r w:rsidR="00816ED8" w:rsidRPr="00FD6695">
        <w:rPr>
          <w:rFonts w:ascii="Arial" w:hAnsi="Arial" w:cs="Arial"/>
          <w:b/>
          <w:sz w:val="18"/>
          <w:szCs w:val="18"/>
        </w:rPr>
        <w:t>“</w:t>
      </w:r>
      <w:r w:rsidR="008B3A5D" w:rsidRPr="00FD6695">
        <w:rPr>
          <w:rFonts w:ascii="Arial" w:hAnsi="Arial" w:cs="Arial"/>
          <w:b/>
          <w:sz w:val="18"/>
          <w:szCs w:val="18"/>
        </w:rPr>
        <w:t>A</w:t>
      </w:r>
      <w:r w:rsidR="00816ED8" w:rsidRPr="00FD6695">
        <w:rPr>
          <w:rFonts w:ascii="Arial" w:hAnsi="Arial" w:cs="Arial"/>
          <w:b/>
          <w:sz w:val="18"/>
          <w:szCs w:val="18"/>
        </w:rPr>
        <w:t xml:space="preserve">mbienti </w:t>
      </w:r>
      <w:r w:rsidR="008B3A5D" w:rsidRPr="00FD6695">
        <w:rPr>
          <w:rFonts w:ascii="Arial" w:hAnsi="Arial" w:cs="Arial"/>
          <w:b/>
          <w:sz w:val="18"/>
          <w:szCs w:val="18"/>
        </w:rPr>
        <w:t xml:space="preserve">didattici </w:t>
      </w:r>
      <w:r w:rsidR="00816ED8" w:rsidRPr="00FD6695">
        <w:rPr>
          <w:rFonts w:ascii="Arial" w:hAnsi="Arial" w:cs="Arial"/>
          <w:b/>
          <w:sz w:val="18"/>
          <w:szCs w:val="18"/>
        </w:rPr>
        <w:t>innovativi per l</w:t>
      </w:r>
      <w:r w:rsidR="008B3A5D" w:rsidRPr="00FD6695">
        <w:rPr>
          <w:rFonts w:ascii="Arial" w:hAnsi="Arial" w:cs="Arial"/>
          <w:b/>
          <w:sz w:val="18"/>
          <w:szCs w:val="18"/>
        </w:rPr>
        <w:t xml:space="preserve">a scuola dell’ </w:t>
      </w:r>
      <w:r w:rsidR="00816ED8" w:rsidRPr="00FD6695">
        <w:rPr>
          <w:rFonts w:ascii="Arial" w:hAnsi="Arial" w:cs="Arial"/>
          <w:b/>
          <w:sz w:val="18"/>
          <w:szCs w:val="18"/>
        </w:rPr>
        <w:t>infanzia</w:t>
      </w:r>
      <w:bookmarkEnd w:id="0"/>
      <w:r w:rsidR="00816ED8" w:rsidRPr="00FD6695">
        <w:rPr>
          <w:rFonts w:ascii="Arial" w:hAnsi="Arial" w:cs="Arial"/>
          <w:b/>
          <w:sz w:val="18"/>
          <w:szCs w:val="18"/>
        </w:rPr>
        <w:t>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2B974DF9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</w:t>
      </w:r>
      <w:r w:rsidR="00E94C13">
        <w:rPr>
          <w:rFonts w:ascii="Arial" w:hAnsi="Arial" w:cs="Arial"/>
        </w:rPr>
        <w:t xml:space="preserve">____   </w:t>
      </w:r>
      <w:r>
        <w:rPr>
          <w:rFonts w:ascii="Arial" w:hAnsi="Arial" w:cs="Arial"/>
        </w:rPr>
        <w:t>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F7963BB" w:rsidR="009105E5" w:rsidRPr="00D95271" w:rsidRDefault="00E94C13" w:rsidP="003459E5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05E5" w:rsidRPr="00D95271">
        <w:rPr>
          <w:rFonts w:ascii="Arial" w:hAnsi="Arial" w:cs="Arial"/>
        </w:rPr>
        <w:t xml:space="preserve">i partecipare alla selezione per l’attribuzione dell’incarico di </w:t>
      </w:r>
      <w:r w:rsidR="003C0C66" w:rsidRPr="00D95271">
        <w:rPr>
          <w:rFonts w:ascii="Arial" w:hAnsi="Arial" w:cs="Arial"/>
          <w:b/>
        </w:rPr>
        <w:t>ESPERTO</w:t>
      </w:r>
      <w:r w:rsidR="00BC07D8" w:rsidRPr="00D95271">
        <w:rPr>
          <w:rFonts w:ascii="Arial" w:hAnsi="Arial" w:cs="Arial"/>
          <w:b/>
        </w:rPr>
        <w:t xml:space="preserve"> </w:t>
      </w:r>
      <w:r w:rsidR="00FD2DBD" w:rsidRPr="00D95271">
        <w:rPr>
          <w:rFonts w:ascii="Arial" w:hAnsi="Arial" w:cs="Arial"/>
          <w:b/>
        </w:rPr>
        <w:t>PROGETTISTA</w:t>
      </w:r>
      <w:r w:rsidR="00B948FC" w:rsidRPr="00D95271">
        <w:rPr>
          <w:rFonts w:ascii="Arial" w:hAnsi="Arial" w:cs="Arial"/>
        </w:rPr>
        <w:t xml:space="preserve"> </w:t>
      </w:r>
      <w:r w:rsidR="00BA54E3" w:rsidRPr="00D95271">
        <w:rPr>
          <w:rFonts w:ascii="Arial" w:hAnsi="Arial" w:cs="Arial"/>
        </w:rPr>
        <w:t>relativamente</w:t>
      </w:r>
      <w:r w:rsidR="006B595E" w:rsidRPr="00D95271">
        <w:rPr>
          <w:rFonts w:ascii="Arial" w:hAnsi="Arial" w:cs="Arial"/>
        </w:rPr>
        <w:t xml:space="preserve"> al progetto</w:t>
      </w:r>
      <w:r w:rsidR="00FE2EBB" w:rsidRPr="00D95271">
        <w:rPr>
          <w:rFonts w:ascii="Arial" w:hAnsi="Arial" w:cs="Arial"/>
        </w:rPr>
        <w:t xml:space="preserve"> </w:t>
      </w:r>
      <w:r w:rsidRPr="00E94C13">
        <w:rPr>
          <w:rFonts w:ascii="Arial" w:hAnsi="Arial" w:cs="Arial"/>
          <w:b/>
        </w:rPr>
        <w:t>“Ambienti didattici innovativi per la scuola dell’ infanzia</w:t>
      </w:r>
      <w:r>
        <w:rPr>
          <w:rFonts w:ascii="Arial" w:hAnsi="Arial" w:cs="Arial"/>
          <w:b/>
        </w:rPr>
        <w:t>”</w:t>
      </w:r>
      <w:r w:rsidR="00AA2002">
        <w:rPr>
          <w:rFonts w:ascii="Arial" w:hAnsi="Arial" w:cs="Arial"/>
          <w:b/>
        </w:rPr>
        <w:t>.</w:t>
      </w:r>
    </w:p>
    <w:p w14:paraId="5569C8F7" w14:textId="77777777" w:rsidR="009105E5" w:rsidRPr="00D95271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</w:rPr>
      </w:pPr>
    </w:p>
    <w:p w14:paraId="5FACA222" w14:textId="77777777" w:rsidR="004940A4" w:rsidRPr="00D95271" w:rsidRDefault="004940A4" w:rsidP="003459E5">
      <w:pPr>
        <w:autoSpaceDE w:val="0"/>
        <w:jc w:val="both"/>
        <w:rPr>
          <w:rFonts w:ascii="Arial" w:hAnsi="Arial" w:cs="Arial"/>
        </w:rPr>
      </w:pPr>
    </w:p>
    <w:p w14:paraId="0F2DD17D" w14:textId="156DED9E" w:rsidR="009105E5" w:rsidRPr="00D95271" w:rsidRDefault="009105E5" w:rsidP="003459E5">
      <w:pPr>
        <w:autoSpaceDE w:val="0"/>
        <w:jc w:val="both"/>
        <w:rPr>
          <w:rFonts w:ascii="Arial" w:hAnsi="Arial" w:cs="Arial"/>
          <w:lang w:eastAsia="ar-SA"/>
        </w:rPr>
      </w:pPr>
      <w:r w:rsidRPr="00D95271">
        <w:rPr>
          <w:rFonts w:ascii="Arial" w:hAnsi="Arial" w:cs="Arial"/>
        </w:rPr>
        <w:t>A tal fine, consapevole della responsabilità penale e della decadenza da eventuali benefici acquisiti</w:t>
      </w:r>
      <w:r w:rsidR="008B3A5D" w:rsidRPr="00D95271">
        <w:rPr>
          <w:rFonts w:ascii="Arial" w:hAnsi="Arial" w:cs="Arial"/>
          <w:lang w:eastAsia="ar-SA"/>
        </w:rPr>
        <w:t xml:space="preserve"> </w:t>
      </w:r>
      <w:r w:rsidRPr="00D95271">
        <w:rPr>
          <w:rFonts w:ascii="Arial" w:hAnsi="Arial" w:cs="Arial"/>
        </w:rPr>
        <w:t xml:space="preserve">nel caso di dichiarazioni mendaci, </w:t>
      </w:r>
      <w:r w:rsidRPr="00D95271">
        <w:rPr>
          <w:rFonts w:ascii="Arial" w:hAnsi="Arial" w:cs="Arial"/>
          <w:b/>
        </w:rPr>
        <w:t>dichiara</w:t>
      </w:r>
      <w:r w:rsidRPr="00D95271">
        <w:rPr>
          <w:rFonts w:ascii="Arial" w:hAnsi="Arial" w:cs="Arial"/>
        </w:rPr>
        <w:t xml:space="preserve"> sotto la propria responsabilità quanto segue:</w:t>
      </w:r>
    </w:p>
    <w:p w14:paraId="6BCA5464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aver preso visione delle condizioni previste dal bando</w:t>
      </w:r>
    </w:p>
    <w:p w14:paraId="4C147212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essere in godimento dei diritti politici</w:t>
      </w:r>
    </w:p>
    <w:p w14:paraId="4768EC30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 xml:space="preserve">di non aver subito condanne penali ovvero di avere i seguenti provvedimenti penali pendenti: </w:t>
      </w:r>
    </w:p>
    <w:p w14:paraId="1F39CA80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 xml:space="preserve">di non avere procedimenti penali pendenti, ovvero di avere i seguenti procedimenti penali pendenti : </w:t>
      </w:r>
    </w:p>
    <w:p w14:paraId="375410B5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impegnarsi a documentare puntualmente tutta l’attività svolta</w:t>
      </w:r>
    </w:p>
    <w:p w14:paraId="72C074D1" w14:textId="7527FBD0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 xml:space="preserve">di essere disponibile </w:t>
      </w:r>
      <w:proofErr w:type="gramStart"/>
      <w:r w:rsidRPr="00D95271">
        <w:rPr>
          <w:rFonts w:ascii="Arial" w:hAnsi="Arial" w:cs="Arial"/>
          <w:sz w:val="20"/>
          <w:szCs w:val="20"/>
        </w:rPr>
        <w:t>ad</w:t>
      </w:r>
      <w:proofErr w:type="gramEnd"/>
      <w:r w:rsidRPr="00D95271">
        <w:rPr>
          <w:rFonts w:ascii="Arial" w:hAnsi="Arial" w:cs="Arial"/>
          <w:sz w:val="20"/>
          <w:szCs w:val="20"/>
        </w:rPr>
        <w:t xml:space="preserve"> adattarsi al calendario definito dal </w:t>
      </w:r>
      <w:r w:rsidR="008B3A5D" w:rsidRPr="00D95271">
        <w:rPr>
          <w:rFonts w:ascii="Arial" w:hAnsi="Arial" w:cs="Arial"/>
          <w:sz w:val="20"/>
          <w:szCs w:val="20"/>
        </w:rPr>
        <w:t>RUP</w:t>
      </w:r>
    </w:p>
    <w:p w14:paraId="5C4E7AEC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non essere in alcuna delle condizioni di incompatibilità con l’incarico previsti dalla norma vigente</w:t>
      </w:r>
    </w:p>
    <w:p w14:paraId="49CE9975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avere la competenza informatica l’uso della piattaforma on line “Gestione progetti PON scuola”</w:t>
      </w:r>
    </w:p>
    <w:p w14:paraId="15E202A9" w14:textId="77777777" w:rsidR="009105E5" w:rsidRPr="00D95271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3F543C6D" w:rsidR="009105E5" w:rsidRPr="00AA2002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AA2002">
        <w:rPr>
          <w:rFonts w:ascii="Arial" w:hAnsi="Arial" w:cs="Arial"/>
        </w:rPr>
        <w:t xml:space="preserve">Data___________________ </w:t>
      </w:r>
      <w:r w:rsidR="0010289C" w:rsidRPr="00AA2002">
        <w:rPr>
          <w:rFonts w:ascii="Arial" w:hAnsi="Arial" w:cs="Arial"/>
        </w:rPr>
        <w:tab/>
      </w:r>
      <w:r w:rsidR="0010289C" w:rsidRPr="00AA2002">
        <w:rPr>
          <w:rFonts w:ascii="Arial" w:hAnsi="Arial" w:cs="Arial"/>
        </w:rPr>
        <w:tab/>
      </w:r>
      <w:r w:rsidR="0010289C" w:rsidRPr="00AA2002">
        <w:rPr>
          <w:rFonts w:ascii="Arial" w:hAnsi="Arial" w:cs="Arial"/>
        </w:rPr>
        <w:tab/>
        <w:t>F</w:t>
      </w:r>
      <w:r w:rsidRPr="00AA2002">
        <w:rPr>
          <w:rFonts w:ascii="Arial" w:hAnsi="Arial" w:cs="Arial"/>
        </w:rPr>
        <w:t>irma_____________________________________________</w:t>
      </w:r>
    </w:p>
    <w:p w14:paraId="260C2E76" w14:textId="77777777" w:rsidR="009105E5" w:rsidRPr="00D95271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 xml:space="preserve">Si allega alla presente </w:t>
      </w:r>
    </w:p>
    <w:p w14:paraId="3C5F1EF0" w14:textId="77777777" w:rsidR="009105E5" w:rsidRPr="00D95271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Documento di identità in fotocopia</w:t>
      </w:r>
    </w:p>
    <w:p w14:paraId="2832AE43" w14:textId="77777777" w:rsidR="00F43707" w:rsidRPr="00D95271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Allegato B (griglia di valutazione</w:t>
      </w:r>
      <w:r w:rsidR="00835BCD" w:rsidRPr="00D95271">
        <w:rPr>
          <w:rFonts w:ascii="Arial" w:hAnsi="Arial" w:cs="Arial"/>
        </w:rPr>
        <w:t>)</w:t>
      </w:r>
    </w:p>
    <w:p w14:paraId="3B540859" w14:textId="77777777" w:rsidR="00CE0054" w:rsidRPr="00D95271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Curriculum Vitae</w:t>
      </w:r>
    </w:p>
    <w:p w14:paraId="21D1072A" w14:textId="77777777" w:rsidR="00CE0054" w:rsidRPr="00D95271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18F68C9" w:rsidR="009105E5" w:rsidRPr="00D95271" w:rsidRDefault="009105E5" w:rsidP="003459E5">
      <w:pPr>
        <w:autoSpaceDE w:val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Il/la sottoscritto/a, ai sensi del</w:t>
      </w:r>
      <w:r w:rsidR="008B3A5D" w:rsidRPr="00D95271">
        <w:rPr>
          <w:rFonts w:ascii="Arial" w:hAnsi="Arial" w:cs="Arial"/>
        </w:rPr>
        <w:t xml:space="preserve"> GDPR Regolamento UE 679/2016</w:t>
      </w:r>
      <w:r w:rsidR="00F57E55" w:rsidRPr="00D95271">
        <w:rPr>
          <w:rFonts w:ascii="Arial" w:hAnsi="Arial" w:cs="Arial"/>
        </w:rPr>
        <w:t xml:space="preserve">, autorizza </w:t>
      </w:r>
      <w:r w:rsidR="008B3A5D" w:rsidRPr="00D95271">
        <w:rPr>
          <w:rFonts w:ascii="Arial" w:hAnsi="Arial" w:cs="Arial"/>
        </w:rPr>
        <w:t xml:space="preserve">il TERZO CIRCOLO DIDATTICO di Somma Vesuviana (NA) </w:t>
      </w:r>
      <w:r w:rsidRPr="00D95271">
        <w:rPr>
          <w:rFonts w:ascii="Arial" w:hAnsi="Arial" w:cs="Arial"/>
        </w:rPr>
        <w:t>al</w:t>
      </w:r>
      <w:r w:rsidR="008B3A5D" w:rsidRPr="00D95271">
        <w:rPr>
          <w:rFonts w:ascii="Arial" w:hAnsi="Arial" w:cs="Arial"/>
        </w:rPr>
        <w:t xml:space="preserve"> </w:t>
      </w:r>
      <w:r w:rsidRPr="00D95271">
        <w:rPr>
          <w:rFonts w:ascii="Arial" w:hAnsi="Arial" w:cs="Arial"/>
        </w:rPr>
        <w:t>trattamento dei dati contenuti nella presente autocertificazione esclusivamente nell’ambito e per i</w:t>
      </w:r>
      <w:r w:rsidR="008B3A5D" w:rsidRPr="00D95271">
        <w:rPr>
          <w:rFonts w:ascii="Arial" w:hAnsi="Arial" w:cs="Arial"/>
        </w:rPr>
        <w:t xml:space="preserve"> </w:t>
      </w:r>
      <w:r w:rsidRPr="00D95271">
        <w:rPr>
          <w:rFonts w:ascii="Arial" w:hAnsi="Arial" w:cs="Arial"/>
        </w:rPr>
        <w:t>fini istituzionali della Pubblica Amministrazione</w:t>
      </w:r>
      <w:r w:rsidR="008B3A5D" w:rsidRPr="00D95271">
        <w:rPr>
          <w:rFonts w:ascii="Arial" w:hAnsi="Arial" w:cs="Arial"/>
        </w:rPr>
        <w:t>.</w:t>
      </w:r>
    </w:p>
    <w:p w14:paraId="5EF061E2" w14:textId="77777777" w:rsidR="00D6429B" w:rsidRPr="00D95271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Pr="00D95271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6786FA99" w:rsidR="00110098" w:rsidRPr="00D95271" w:rsidRDefault="009105E5" w:rsidP="00FE6C7B">
      <w:pPr>
        <w:autoSpaceDE w:val="0"/>
        <w:spacing w:line="480" w:lineRule="auto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Data___________________</w:t>
      </w:r>
      <w:r w:rsidR="00D95271">
        <w:rPr>
          <w:rFonts w:ascii="Arial" w:hAnsi="Arial" w:cs="Arial"/>
        </w:rPr>
        <w:tab/>
      </w:r>
      <w:r w:rsidR="00D95271">
        <w:rPr>
          <w:rFonts w:ascii="Arial" w:hAnsi="Arial" w:cs="Arial"/>
        </w:rPr>
        <w:tab/>
      </w:r>
      <w:r w:rsidR="00D95271">
        <w:rPr>
          <w:rFonts w:ascii="Arial" w:hAnsi="Arial" w:cs="Arial"/>
        </w:rPr>
        <w:tab/>
        <w:t>F</w:t>
      </w:r>
      <w:r w:rsidRPr="00D95271">
        <w:rPr>
          <w:rFonts w:ascii="Arial" w:hAnsi="Arial" w:cs="Arial"/>
        </w:rPr>
        <w:t>irma____________________________________________</w:t>
      </w:r>
    </w:p>
    <w:sectPr w:rsidR="00110098" w:rsidRPr="00D9527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B2C5" w14:textId="77777777" w:rsidR="003B75A0" w:rsidRDefault="003B75A0">
      <w:r>
        <w:separator/>
      </w:r>
    </w:p>
  </w:endnote>
  <w:endnote w:type="continuationSeparator" w:id="0">
    <w:p w14:paraId="1BFD12FF" w14:textId="77777777" w:rsidR="003B75A0" w:rsidRDefault="003B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2130E847" w:rsidR="009F79AC" w:rsidRDefault="009F79AC" w:rsidP="0010289C">
    <w:pPr>
      <w:pStyle w:val="Pidipagina"/>
    </w:pP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831A" w14:textId="77777777" w:rsidR="003B75A0" w:rsidRDefault="003B75A0">
      <w:r>
        <w:separator/>
      </w:r>
    </w:p>
  </w:footnote>
  <w:footnote w:type="continuationSeparator" w:id="0">
    <w:p w14:paraId="12280032" w14:textId="77777777" w:rsidR="003B75A0" w:rsidRDefault="003B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289C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5A0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151F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3A5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2002"/>
    <w:rsid w:val="00AA5C09"/>
    <w:rsid w:val="00AA6CCD"/>
    <w:rsid w:val="00AB3984"/>
    <w:rsid w:val="00AB3F38"/>
    <w:rsid w:val="00AC366D"/>
    <w:rsid w:val="00AC383A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5271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6A11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94C13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4EBD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695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Nunzia Borrelli</dc:creator>
  <cp:keywords/>
  <cp:lastModifiedBy>Nunzia Borrelli</cp:lastModifiedBy>
  <cp:revision>4</cp:revision>
  <cp:lastPrinted>2018-05-17T14:28:00Z</cp:lastPrinted>
  <dcterms:created xsi:type="dcterms:W3CDTF">2022-12-10T18:24:00Z</dcterms:created>
  <dcterms:modified xsi:type="dcterms:W3CDTF">2022-12-10T18:31:00Z</dcterms:modified>
</cp:coreProperties>
</file>