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14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634DA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0FF42B51" w:rsidR="002C1156" w:rsidRPr="00224783" w:rsidRDefault="002C1156" w:rsidP="00634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390BAB">
              <w:rPr>
                <w:b/>
                <w:sz w:val="32"/>
                <w:szCs w:val="32"/>
              </w:rPr>
              <w:t>COLLAUDATORI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  <w:r w:rsidR="00277748"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8D01" w14:textId="77777777" w:rsidR="00634DA0" w:rsidRDefault="002C1156" w:rsidP="00634DA0">
            <w:pPr>
              <w:snapToGrid w:val="0"/>
              <w:rPr>
                <w:b/>
                <w:sz w:val="28"/>
                <w:szCs w:val="28"/>
              </w:rPr>
            </w:pPr>
            <w:r w:rsidRPr="00634DA0">
              <w:rPr>
                <w:b/>
                <w:sz w:val="28"/>
                <w:szCs w:val="28"/>
              </w:rPr>
              <w:t xml:space="preserve">Requisiti di ammissione: </w:t>
            </w:r>
          </w:p>
          <w:p w14:paraId="20B05B4E" w14:textId="01093AC5" w:rsidR="002C1156" w:rsidRPr="00634DA0" w:rsidRDefault="00634DA0" w:rsidP="00634DA0">
            <w:pPr>
              <w:snapToGri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c</w:t>
            </w:r>
            <w:r w:rsidR="002C1156" w:rsidRPr="00634DA0">
              <w:rPr>
                <w:bCs/>
                <w:i/>
                <w:iCs/>
                <w:sz w:val="28"/>
                <w:szCs w:val="28"/>
              </w:rPr>
              <w:t>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A76010" w14:textId="77777777" w:rsidR="002C1156" w:rsidRDefault="002C1156" w:rsidP="00634DA0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634DA0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Pr="00634DA0" w:rsidRDefault="002C1156" w:rsidP="00634DA0">
            <w:pPr>
              <w:snapToGrid w:val="0"/>
              <w:jc w:val="center"/>
              <w:rPr>
                <w:b/>
                <w:u w:val="single"/>
              </w:rPr>
            </w:pPr>
            <w:r w:rsidRPr="00634DA0">
              <w:rPr>
                <w:b/>
                <w:u w:val="single"/>
              </w:rPr>
              <w:t>NELLO SPECIFICO SETTORE IN CUI SI CONCORRE</w:t>
            </w:r>
          </w:p>
          <w:p w14:paraId="1738B449" w14:textId="77777777" w:rsidR="002C1156" w:rsidRDefault="002C1156" w:rsidP="00634D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634DA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634DA0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634DA0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634DA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634DA0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634DA0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634DA0" w:rsidRDefault="002C1156" w:rsidP="00634DA0">
            <w:pPr>
              <w:rPr>
                <w:sz w:val="24"/>
                <w:szCs w:val="24"/>
              </w:rPr>
            </w:pPr>
            <w:r w:rsidRPr="00634DA0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</w:tr>
      <w:tr w:rsidR="002C1156" w14:paraId="2D5D1B7E" w14:textId="77777777" w:rsidTr="00634DA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634DA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634DA0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634DA0">
            <w:pPr>
              <w:snapToGrid w:val="0"/>
            </w:pPr>
          </w:p>
        </w:tc>
      </w:tr>
      <w:tr w:rsidR="002C1156" w14:paraId="755A1394" w14:textId="77777777" w:rsidTr="00634DA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634DA0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634DA0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634DA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634DA0">
            <w:pPr>
              <w:snapToGrid w:val="0"/>
            </w:pPr>
          </w:p>
        </w:tc>
      </w:tr>
      <w:tr w:rsidR="002C1156" w14:paraId="00605058" w14:textId="77777777" w:rsidTr="00634DA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634DA0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634DA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634DA0">
            <w:pPr>
              <w:snapToGrid w:val="0"/>
            </w:pPr>
          </w:p>
        </w:tc>
      </w:tr>
      <w:tr w:rsidR="002C1156" w14:paraId="25E95598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6FB51" w14:textId="77777777" w:rsidR="002C1156" w:rsidRPr="00B2753D" w:rsidRDefault="002C1156" w:rsidP="00634DA0">
            <w:pPr>
              <w:rPr>
                <w:b/>
              </w:rPr>
            </w:pPr>
          </w:p>
          <w:p w14:paraId="63140082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634DA0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634DA0">
            <w:pPr>
              <w:snapToGrid w:val="0"/>
            </w:pPr>
          </w:p>
        </w:tc>
      </w:tr>
      <w:tr w:rsidR="002C1156" w14:paraId="743FA033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634DA0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634DA0">
            <w:pPr>
              <w:snapToGrid w:val="0"/>
            </w:pPr>
          </w:p>
        </w:tc>
      </w:tr>
      <w:tr w:rsidR="002C1156" w14:paraId="2B19CA28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634DA0"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634DA0">
            <w:pPr>
              <w:snapToGrid w:val="0"/>
            </w:pPr>
          </w:p>
        </w:tc>
      </w:tr>
      <w:tr w:rsidR="002C1156" w14:paraId="12DC93AD" w14:textId="77777777" w:rsidTr="00634DA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D1E0D" w14:textId="77777777" w:rsidR="002C1156" w:rsidRPr="00B2753D" w:rsidRDefault="002C1156" w:rsidP="00634DA0">
            <w:pPr>
              <w:rPr>
                <w:b/>
              </w:rPr>
            </w:pPr>
          </w:p>
          <w:p w14:paraId="50269111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634DA0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634DA0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634DA0">
            <w:pPr>
              <w:snapToGrid w:val="0"/>
            </w:pPr>
          </w:p>
        </w:tc>
      </w:tr>
      <w:tr w:rsidR="002C1156" w14:paraId="4AF422FE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634DA0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634DA0">
            <w:pPr>
              <w:snapToGrid w:val="0"/>
            </w:pPr>
          </w:p>
        </w:tc>
      </w:tr>
      <w:tr w:rsidR="002C1156" w14:paraId="36AC2CF4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634DA0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634DA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634D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634DA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634DA0"/>
        </w:tc>
      </w:tr>
      <w:tr w:rsidR="002C1156" w14:paraId="6CCD561D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634DA0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634DA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634D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634DA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634DA0"/>
        </w:tc>
      </w:tr>
      <w:tr w:rsidR="002C1156" w14:paraId="386EDC49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634DA0"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634DA0">
            <w:proofErr w:type="gramStart"/>
            <w:r>
              <w:rPr>
                <w:b/>
              </w:rPr>
              <w:t>2</w:t>
            </w:r>
            <w:proofErr w:type="gramEnd"/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634DA0">
            <w:pPr>
              <w:snapToGrid w:val="0"/>
            </w:pPr>
          </w:p>
        </w:tc>
      </w:tr>
      <w:tr w:rsidR="002C1156" w14:paraId="0D9B8513" w14:textId="77777777" w:rsidTr="00634DA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05B636" w14:textId="77777777" w:rsidR="002C1156" w:rsidRPr="00B2753D" w:rsidRDefault="002C1156" w:rsidP="00634DA0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2BF95A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9D354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FD0AFE" w14:textId="77777777" w:rsidR="002C1156" w:rsidRDefault="002C1156" w:rsidP="00634DA0">
            <w:pPr>
              <w:snapToGrid w:val="0"/>
            </w:pPr>
          </w:p>
        </w:tc>
      </w:tr>
    </w:tbl>
    <w:p w14:paraId="24C011C3" w14:textId="16DDDD7B" w:rsidR="00634DA0" w:rsidRDefault="00634DA0" w:rsidP="006A23D4"/>
    <w:p w14:paraId="5886664A" w14:textId="370EFDF9" w:rsidR="00634DA0" w:rsidRDefault="00634DA0" w:rsidP="006A23D4"/>
    <w:p w14:paraId="5532122C" w14:textId="7CEFFE38" w:rsidR="00634DA0" w:rsidRDefault="00634DA0" w:rsidP="006A23D4"/>
    <w:p w14:paraId="1DF89B30" w14:textId="7E7B1D3C" w:rsidR="00634DA0" w:rsidRPr="00634DA0" w:rsidRDefault="00634DA0" w:rsidP="006A23D4">
      <w:pPr>
        <w:rPr>
          <w:sz w:val="24"/>
          <w:szCs w:val="24"/>
        </w:rPr>
      </w:pPr>
      <w:r>
        <w:rPr>
          <w:sz w:val="24"/>
          <w:szCs w:val="24"/>
        </w:rPr>
        <w:t>Data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</w:t>
      </w:r>
    </w:p>
    <w:sectPr w:rsidR="00634DA0" w:rsidRPr="00634DA0" w:rsidSect="00634DA0">
      <w:headerReference w:type="default" r:id="rId8"/>
      <w:footerReference w:type="even" r:id="rId9"/>
      <w:footerReference w:type="default" r:id="rId10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9A8" w14:textId="77777777" w:rsidR="00AC0F79" w:rsidRDefault="00AC0F79">
      <w:r>
        <w:separator/>
      </w:r>
    </w:p>
  </w:endnote>
  <w:endnote w:type="continuationSeparator" w:id="0">
    <w:p w14:paraId="28B681DC" w14:textId="77777777" w:rsidR="00AC0F79" w:rsidRDefault="00A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5967B3B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4D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EC3" w14:textId="77777777" w:rsidR="00AF77A9" w:rsidRDefault="00AF77A9" w:rsidP="00634DA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A1C" w14:textId="77777777" w:rsidR="00AC0F79" w:rsidRDefault="00AC0F79">
      <w:r>
        <w:separator/>
      </w:r>
    </w:p>
  </w:footnote>
  <w:footnote w:type="continuationSeparator" w:id="0">
    <w:p w14:paraId="1B41BAC4" w14:textId="77777777" w:rsidR="00AC0F79" w:rsidRDefault="00AC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E835" w14:textId="110ED1C0" w:rsidR="00634DA0" w:rsidRDefault="00634DA0" w:rsidP="00634DA0">
    <w:pPr>
      <w:pStyle w:val="Intestazione"/>
      <w:jc w:val="center"/>
    </w:pPr>
    <w:r>
      <w:t>AVVISO</w:t>
    </w:r>
    <w:r w:rsidR="00390BAB">
      <w:t xml:space="preserve"> COLLAUDATORE</w:t>
    </w:r>
    <w:r>
      <w:t xml:space="preserve"> INTERNO _ FESR AMBIENTI DIDATTICI INNOVATIVI SCUOLA INFANZIA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748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0BAB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4DA0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Nunzia Borrelli</dc:creator>
  <cp:lastModifiedBy>Nunzia Borrelli</cp:lastModifiedBy>
  <cp:revision>3</cp:revision>
  <cp:lastPrinted>2018-01-15T11:37:00Z</cp:lastPrinted>
  <dcterms:created xsi:type="dcterms:W3CDTF">2022-12-30T19:33:00Z</dcterms:created>
  <dcterms:modified xsi:type="dcterms:W3CDTF">2022-12-30T19:35:00Z</dcterms:modified>
</cp:coreProperties>
</file>