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113" w:rsidRDefault="00912113" w:rsidP="00912113">
      <w:pPr>
        <w:jc w:val="right"/>
        <w:rPr>
          <w:rFonts w:asciiTheme="minorHAnsi" w:hAnsiTheme="minorHAnsi" w:cstheme="minorHAnsi"/>
          <w:lang w:val="it-IT"/>
        </w:rPr>
      </w:pPr>
    </w:p>
    <w:p w:rsidR="00912113" w:rsidRDefault="00912113" w:rsidP="00912113">
      <w:pPr>
        <w:jc w:val="right"/>
        <w:rPr>
          <w:rFonts w:asciiTheme="minorHAnsi" w:hAnsiTheme="minorHAnsi" w:cstheme="minorHAnsi"/>
          <w:lang w:val="it-IT"/>
        </w:rPr>
      </w:pPr>
    </w:p>
    <w:p w:rsidR="00912113" w:rsidRPr="000E19B7" w:rsidRDefault="00912113" w:rsidP="00912113">
      <w:pPr>
        <w:jc w:val="right"/>
        <w:rPr>
          <w:rFonts w:asciiTheme="minorHAnsi" w:hAnsiTheme="minorHAnsi" w:cstheme="minorHAnsi"/>
          <w:lang w:val="it-IT"/>
        </w:rPr>
      </w:pPr>
      <w:r w:rsidRPr="000E19B7">
        <w:rPr>
          <w:rFonts w:asciiTheme="minorHAnsi" w:hAnsiTheme="minorHAnsi" w:cstheme="minorHAnsi"/>
          <w:lang w:val="it-IT"/>
        </w:rPr>
        <w:t>Allegato A</w:t>
      </w:r>
    </w:p>
    <w:p w:rsidR="00912113" w:rsidRPr="000E19B7" w:rsidRDefault="00912113" w:rsidP="00912113">
      <w:pPr>
        <w:rPr>
          <w:rFonts w:asciiTheme="minorHAnsi" w:hAnsiTheme="minorHAnsi" w:cstheme="minorHAnsi"/>
          <w:lang w:val="it-IT"/>
        </w:rPr>
      </w:pPr>
    </w:p>
    <w:p w:rsidR="00AC7E4E" w:rsidRDefault="00912113" w:rsidP="00912113">
      <w:pPr>
        <w:rPr>
          <w:rFonts w:asciiTheme="minorHAnsi" w:hAnsiTheme="minorHAnsi" w:cstheme="minorHAnsi"/>
          <w:b/>
          <w:lang w:val="it-IT"/>
        </w:rPr>
      </w:pPr>
      <w:r w:rsidRPr="000E19B7">
        <w:rPr>
          <w:rFonts w:asciiTheme="minorHAnsi" w:hAnsiTheme="minorHAnsi" w:cstheme="minorHAnsi"/>
          <w:b/>
          <w:lang w:val="it-IT"/>
        </w:rPr>
        <w:t>DOMANDA DI PARTECIPAZIONE ALLA SELE</w:t>
      </w:r>
      <w:r w:rsidR="00AC7E4E">
        <w:rPr>
          <w:rFonts w:asciiTheme="minorHAnsi" w:hAnsiTheme="minorHAnsi" w:cstheme="minorHAnsi"/>
          <w:b/>
          <w:lang w:val="it-IT"/>
        </w:rPr>
        <w:t xml:space="preserve">ZIONE DI ESPERTO INTERNO </w:t>
      </w:r>
      <w:r w:rsidRPr="000E19B7">
        <w:rPr>
          <w:rFonts w:asciiTheme="minorHAnsi" w:hAnsiTheme="minorHAnsi" w:cstheme="minorHAnsi"/>
          <w:b/>
          <w:lang w:val="it-IT"/>
        </w:rPr>
        <w:t>COLLAUDATORE</w:t>
      </w:r>
    </w:p>
    <w:p w:rsidR="00912113" w:rsidRPr="00AC7E4E" w:rsidRDefault="00AC7E4E" w:rsidP="00912113">
      <w:pPr>
        <w:rPr>
          <w:rFonts w:asciiTheme="minorHAnsi" w:hAnsiTheme="minorHAnsi" w:cstheme="minorHAnsi"/>
          <w:b/>
          <w:lang w:val="it-IT"/>
        </w:rPr>
      </w:pPr>
      <w:r w:rsidRPr="00AC7E4E">
        <w:rPr>
          <w:rFonts w:asciiTheme="minorHAnsi" w:hAnsiTheme="minorHAnsi" w:cstheme="minorHAnsi"/>
          <w:b/>
          <w:lang w:val="it-IT"/>
        </w:rPr>
        <w:t xml:space="preserve">Progetto </w:t>
      </w:r>
      <w:r w:rsidRPr="00AC7E4E">
        <w:rPr>
          <w:rFonts w:asciiTheme="minorHAnsi" w:hAnsiTheme="minorHAnsi" w:cstheme="minorHAnsi"/>
          <w:b/>
          <w:lang w:val="it-IT" w:eastAsia="it-IT"/>
        </w:rPr>
        <w:t xml:space="preserve">“Spazi e </w:t>
      </w:r>
      <w:r w:rsidRPr="00AC7E4E">
        <w:rPr>
          <w:rFonts w:asciiTheme="minorHAnsi" w:hAnsiTheme="minorHAnsi" w:cstheme="minorHAnsi"/>
          <w:b/>
          <w:lang w:val="it-IT"/>
        </w:rPr>
        <w:t>strumenti digitali per le STEM</w:t>
      </w:r>
      <w:r w:rsidRPr="00AC7E4E">
        <w:rPr>
          <w:rFonts w:ascii="Calibri" w:hAnsi="Calibri" w:cs="Calibri"/>
          <w:b/>
          <w:lang w:val="it-IT"/>
        </w:rPr>
        <w:t>”.</w:t>
      </w:r>
    </w:p>
    <w:p w:rsidR="00912113" w:rsidRPr="000E19B7" w:rsidRDefault="00AC7E4E" w:rsidP="00912113">
      <w:pPr>
        <w:rPr>
          <w:rFonts w:asciiTheme="minorHAnsi" w:hAnsiTheme="minorHAnsi" w:cstheme="minorHAnsi"/>
          <w:b/>
          <w:lang w:val="it-IT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0F0143B" wp14:editId="5544E696">
            <wp:simplePos x="0" y="0"/>
            <wp:positionH relativeFrom="column">
              <wp:posOffset>-5715</wp:posOffset>
            </wp:positionH>
            <wp:positionV relativeFrom="paragraph">
              <wp:posOffset>66675</wp:posOffset>
            </wp:positionV>
            <wp:extent cx="1359535" cy="831850"/>
            <wp:effectExtent l="0" t="0" r="0" b="6350"/>
            <wp:wrapNone/>
            <wp:docPr id="2" name="Immagine 2" descr="Parità di genere nelle materie scientifiche: bando Girls 4 STEM in Europe |  Progettare In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ità di genere nelle materie scientifiche: bando Girls 4 STEM in Europe |  Progettare InEurop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2113" w:rsidRDefault="00912113" w:rsidP="00912113">
      <w:pPr>
        <w:jc w:val="right"/>
        <w:rPr>
          <w:rFonts w:asciiTheme="minorHAnsi" w:hAnsiTheme="minorHAnsi" w:cstheme="minorHAnsi"/>
          <w:lang w:val="it-IT"/>
        </w:rPr>
      </w:pPr>
      <w:r w:rsidRPr="000E19B7">
        <w:rPr>
          <w:rFonts w:asciiTheme="minorHAnsi" w:hAnsiTheme="minorHAnsi" w:cstheme="minorHAnsi"/>
          <w:lang w:val="it-IT"/>
        </w:rPr>
        <w:t xml:space="preserve">Al Dirigente Scolastico </w:t>
      </w:r>
    </w:p>
    <w:p w:rsidR="00912113" w:rsidRDefault="00912113" w:rsidP="00912113">
      <w:pPr>
        <w:jc w:val="right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 xml:space="preserve">Direzione Didattica Statale 3 Circolo </w:t>
      </w:r>
    </w:p>
    <w:p w:rsidR="00912113" w:rsidRDefault="00912113" w:rsidP="00912113">
      <w:pPr>
        <w:jc w:val="right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Somma Vesuviana</w:t>
      </w:r>
    </w:p>
    <w:p w:rsidR="00912113" w:rsidRDefault="00912113" w:rsidP="00912113">
      <w:pPr>
        <w:spacing w:line="360" w:lineRule="auto"/>
        <w:jc w:val="both"/>
        <w:rPr>
          <w:rFonts w:asciiTheme="minorHAnsi" w:hAnsiTheme="minorHAnsi" w:cstheme="minorHAnsi"/>
          <w:lang w:val="it-IT"/>
        </w:rPr>
      </w:pPr>
    </w:p>
    <w:p w:rsidR="00912113" w:rsidRPr="000E19B7" w:rsidRDefault="00912113" w:rsidP="00912113">
      <w:pPr>
        <w:spacing w:line="360" w:lineRule="auto"/>
        <w:jc w:val="both"/>
        <w:rPr>
          <w:rFonts w:asciiTheme="minorHAnsi" w:hAnsiTheme="minorHAnsi" w:cstheme="minorHAnsi"/>
          <w:lang w:val="it-IT"/>
        </w:rPr>
      </w:pPr>
      <w:r w:rsidRPr="000E19B7">
        <w:rPr>
          <w:rFonts w:asciiTheme="minorHAnsi" w:hAnsiTheme="minorHAnsi" w:cstheme="minorHAnsi"/>
          <w:lang w:val="it-IT"/>
        </w:rPr>
        <w:t>Il sottoscritto __________________________________________________________________________</w:t>
      </w:r>
    </w:p>
    <w:p w:rsidR="00912113" w:rsidRPr="000E19B7" w:rsidRDefault="00912113" w:rsidP="00912113">
      <w:pPr>
        <w:spacing w:line="360" w:lineRule="auto"/>
        <w:jc w:val="both"/>
        <w:rPr>
          <w:rFonts w:asciiTheme="minorHAnsi" w:hAnsiTheme="minorHAnsi" w:cstheme="minorHAnsi"/>
          <w:lang w:val="it-IT"/>
        </w:rPr>
      </w:pPr>
      <w:r w:rsidRPr="000E19B7">
        <w:rPr>
          <w:rFonts w:asciiTheme="minorHAnsi" w:hAnsiTheme="minorHAnsi" w:cstheme="minorHAnsi"/>
          <w:lang w:val="it-IT"/>
        </w:rPr>
        <w:t>C</w:t>
      </w:r>
      <w:r>
        <w:rPr>
          <w:rFonts w:asciiTheme="minorHAnsi" w:hAnsiTheme="minorHAnsi" w:cstheme="minorHAnsi"/>
          <w:lang w:val="it-IT"/>
        </w:rPr>
        <w:t>odice Fiscale _________________</w:t>
      </w:r>
      <w:r w:rsidRPr="000E19B7">
        <w:rPr>
          <w:rFonts w:asciiTheme="minorHAnsi" w:hAnsiTheme="minorHAnsi" w:cstheme="minorHAnsi"/>
          <w:lang w:val="it-IT"/>
        </w:rPr>
        <w:t>____________ nato a __________________ il __________________</w:t>
      </w:r>
    </w:p>
    <w:p w:rsidR="00912113" w:rsidRPr="000E19B7" w:rsidRDefault="00912113" w:rsidP="00912113">
      <w:pPr>
        <w:spacing w:line="360" w:lineRule="auto"/>
        <w:jc w:val="both"/>
        <w:rPr>
          <w:rFonts w:asciiTheme="minorHAnsi" w:hAnsiTheme="minorHAnsi" w:cstheme="minorHAnsi"/>
          <w:lang w:val="it-IT"/>
        </w:rPr>
      </w:pPr>
      <w:r w:rsidRPr="000E19B7">
        <w:rPr>
          <w:rFonts w:asciiTheme="minorHAnsi" w:hAnsiTheme="minorHAnsi" w:cstheme="minorHAnsi"/>
          <w:lang w:val="it-IT"/>
        </w:rPr>
        <w:t>Residente a ____________________________ in Via __</w:t>
      </w:r>
      <w:r>
        <w:rPr>
          <w:rFonts w:asciiTheme="minorHAnsi" w:hAnsiTheme="minorHAnsi" w:cstheme="minorHAnsi"/>
          <w:lang w:val="it-IT"/>
        </w:rPr>
        <w:t>_______________________________</w:t>
      </w:r>
      <w:r w:rsidRPr="000E19B7">
        <w:rPr>
          <w:rFonts w:asciiTheme="minorHAnsi" w:hAnsiTheme="minorHAnsi" w:cstheme="minorHAnsi"/>
          <w:lang w:val="it-IT"/>
        </w:rPr>
        <w:t>________</w:t>
      </w:r>
    </w:p>
    <w:p w:rsidR="00912113" w:rsidRPr="000E19B7" w:rsidRDefault="00912113" w:rsidP="00912113">
      <w:pPr>
        <w:spacing w:line="360" w:lineRule="auto"/>
        <w:jc w:val="both"/>
        <w:rPr>
          <w:rFonts w:asciiTheme="minorHAnsi" w:hAnsiTheme="minorHAnsi" w:cstheme="minorHAnsi"/>
          <w:lang w:val="it-IT"/>
        </w:rPr>
      </w:pPr>
      <w:r w:rsidRPr="000E19B7">
        <w:rPr>
          <w:rFonts w:asciiTheme="minorHAnsi" w:hAnsiTheme="minorHAnsi" w:cstheme="minorHAnsi"/>
          <w:lang w:val="it-IT"/>
        </w:rPr>
        <w:t xml:space="preserve">tel. ________________________________________, </w:t>
      </w:r>
      <w:proofErr w:type="spellStart"/>
      <w:r w:rsidRPr="000E19B7">
        <w:rPr>
          <w:rFonts w:asciiTheme="minorHAnsi" w:hAnsiTheme="minorHAnsi" w:cstheme="minorHAnsi"/>
          <w:lang w:val="it-IT"/>
        </w:rPr>
        <w:t>cell</w:t>
      </w:r>
      <w:proofErr w:type="spellEnd"/>
      <w:r w:rsidRPr="000E19B7">
        <w:rPr>
          <w:rFonts w:asciiTheme="minorHAnsi" w:hAnsiTheme="minorHAnsi" w:cstheme="minorHAnsi"/>
          <w:lang w:val="it-IT"/>
        </w:rPr>
        <w:t>. __</w:t>
      </w:r>
      <w:r>
        <w:rPr>
          <w:rFonts w:asciiTheme="minorHAnsi" w:hAnsiTheme="minorHAnsi" w:cstheme="minorHAnsi"/>
          <w:lang w:val="it-IT"/>
        </w:rPr>
        <w:t>_______________________________</w:t>
      </w:r>
      <w:r w:rsidRPr="000E19B7">
        <w:rPr>
          <w:rFonts w:asciiTheme="minorHAnsi" w:hAnsiTheme="minorHAnsi" w:cstheme="minorHAnsi"/>
          <w:lang w:val="it-IT"/>
        </w:rPr>
        <w:t>____,</w:t>
      </w:r>
    </w:p>
    <w:p w:rsidR="00912113" w:rsidRPr="000E19B7" w:rsidRDefault="00912113" w:rsidP="00912113">
      <w:pPr>
        <w:spacing w:line="360" w:lineRule="auto"/>
        <w:jc w:val="both"/>
        <w:rPr>
          <w:rFonts w:asciiTheme="minorHAnsi" w:hAnsiTheme="minorHAnsi" w:cstheme="minorHAnsi"/>
          <w:lang w:val="it-IT"/>
        </w:rPr>
      </w:pPr>
      <w:r w:rsidRPr="000E19B7">
        <w:rPr>
          <w:rFonts w:asciiTheme="minorHAnsi" w:hAnsiTheme="minorHAnsi" w:cstheme="minorHAnsi"/>
          <w:lang w:val="it-IT"/>
        </w:rPr>
        <w:t>e-mail ____________________________________, PE</w:t>
      </w:r>
      <w:r>
        <w:rPr>
          <w:rFonts w:asciiTheme="minorHAnsi" w:hAnsiTheme="minorHAnsi" w:cstheme="minorHAnsi"/>
          <w:lang w:val="it-IT"/>
        </w:rPr>
        <w:t>C _____________________________</w:t>
      </w:r>
      <w:r w:rsidRPr="000E19B7">
        <w:rPr>
          <w:rFonts w:asciiTheme="minorHAnsi" w:hAnsiTheme="minorHAnsi" w:cstheme="minorHAnsi"/>
          <w:lang w:val="it-IT"/>
        </w:rPr>
        <w:t>_________,</w:t>
      </w:r>
    </w:p>
    <w:p w:rsidR="00912113" w:rsidRPr="000E19B7" w:rsidRDefault="00912113" w:rsidP="00912113">
      <w:pPr>
        <w:jc w:val="both"/>
        <w:rPr>
          <w:rFonts w:asciiTheme="minorHAnsi" w:hAnsiTheme="minorHAnsi" w:cstheme="minorHAnsi"/>
          <w:lang w:val="it-IT"/>
        </w:rPr>
      </w:pPr>
    </w:p>
    <w:p w:rsidR="00912113" w:rsidRPr="000E19B7" w:rsidRDefault="00912113" w:rsidP="00912113">
      <w:pPr>
        <w:jc w:val="both"/>
        <w:rPr>
          <w:rFonts w:asciiTheme="minorHAnsi" w:hAnsiTheme="minorHAnsi" w:cstheme="minorHAnsi"/>
          <w:lang w:val="it-IT"/>
        </w:rPr>
      </w:pPr>
      <w:r w:rsidRPr="000E19B7">
        <w:rPr>
          <w:rFonts w:asciiTheme="minorHAnsi" w:hAnsiTheme="minorHAnsi" w:cstheme="minorHAnsi"/>
          <w:lang w:val="it-IT"/>
        </w:rPr>
        <w:t>chiede di poter partecipare alla selezione per titoli per l'attribuzione dell'incarico di:</w:t>
      </w:r>
    </w:p>
    <w:p w:rsidR="00912113" w:rsidRPr="000E19B7" w:rsidRDefault="00912113" w:rsidP="00912113">
      <w:pPr>
        <w:jc w:val="both"/>
        <w:rPr>
          <w:rFonts w:asciiTheme="minorHAnsi" w:hAnsiTheme="minorHAnsi" w:cstheme="minorHAnsi"/>
          <w:lang w:val="it-IT"/>
        </w:rPr>
      </w:pPr>
    </w:p>
    <w:p w:rsidR="00912113" w:rsidRPr="000E19B7" w:rsidRDefault="00912113" w:rsidP="00912113">
      <w:pPr>
        <w:rPr>
          <w:rFonts w:asciiTheme="minorHAnsi" w:hAnsiTheme="minorHAnsi" w:cstheme="minorHAnsi"/>
          <w:b/>
          <w:lang w:val="it-IT"/>
        </w:rPr>
      </w:pPr>
      <w:r w:rsidRPr="000E19B7">
        <w:rPr>
          <w:rFonts w:asciiTheme="minorHAnsi" w:hAnsiTheme="minorHAnsi" w:cstheme="minorHAnsi"/>
          <w:lang w:val="it-IT"/>
        </w:rPr>
        <w:t>□   esperto interno collaudatore</w:t>
      </w:r>
    </w:p>
    <w:p w:rsidR="00912113" w:rsidRPr="000E19B7" w:rsidRDefault="00912113" w:rsidP="00912113">
      <w:pPr>
        <w:rPr>
          <w:rFonts w:asciiTheme="minorHAnsi" w:hAnsiTheme="minorHAnsi" w:cstheme="minorHAnsi"/>
          <w:b/>
          <w:lang w:val="it-IT"/>
        </w:rPr>
      </w:pPr>
    </w:p>
    <w:p w:rsidR="00912113" w:rsidRPr="000E19B7" w:rsidRDefault="00912113" w:rsidP="00912113">
      <w:pPr>
        <w:rPr>
          <w:rFonts w:asciiTheme="minorHAnsi" w:hAnsiTheme="minorHAnsi" w:cstheme="minorHAnsi"/>
          <w:b/>
          <w:lang w:val="it-IT"/>
        </w:rPr>
      </w:pPr>
    </w:p>
    <w:p w:rsidR="00912113" w:rsidRPr="000E19B7" w:rsidRDefault="00912113" w:rsidP="00912113">
      <w:pPr>
        <w:jc w:val="both"/>
        <w:rPr>
          <w:rFonts w:asciiTheme="minorHAnsi" w:hAnsiTheme="minorHAnsi" w:cstheme="minorHAnsi"/>
          <w:lang w:val="it-IT"/>
        </w:rPr>
      </w:pPr>
      <w:r w:rsidRPr="000E19B7">
        <w:rPr>
          <w:rFonts w:asciiTheme="minorHAnsi" w:hAnsiTheme="minorHAnsi" w:cstheme="minorHAnsi"/>
          <w:lang w:val="it-IT"/>
        </w:rPr>
        <w:t xml:space="preserve">Il/La </w:t>
      </w:r>
      <w:proofErr w:type="spellStart"/>
      <w:r w:rsidRPr="000E19B7">
        <w:rPr>
          <w:rFonts w:asciiTheme="minorHAnsi" w:hAnsiTheme="minorHAnsi" w:cstheme="minorHAnsi"/>
          <w:lang w:val="it-IT"/>
        </w:rPr>
        <w:t>sottoscritt</w:t>
      </w:r>
      <w:proofErr w:type="spellEnd"/>
      <w:r w:rsidRPr="000E19B7">
        <w:rPr>
          <w:rFonts w:asciiTheme="minorHAnsi" w:hAnsiTheme="minorHAnsi" w:cstheme="minorHAnsi"/>
          <w:lang w:val="it-IT"/>
        </w:rPr>
        <w:t>_   allega  alla  presente:</w:t>
      </w:r>
    </w:p>
    <w:p w:rsidR="00912113" w:rsidRPr="000E19B7" w:rsidRDefault="00912113" w:rsidP="00912113">
      <w:pPr>
        <w:jc w:val="both"/>
        <w:rPr>
          <w:rFonts w:asciiTheme="minorHAnsi" w:hAnsiTheme="minorHAnsi" w:cstheme="minorHAnsi"/>
          <w:lang w:val="it-IT"/>
        </w:rPr>
      </w:pPr>
    </w:p>
    <w:p w:rsidR="00912113" w:rsidRPr="000E19B7" w:rsidRDefault="00912113" w:rsidP="00912113">
      <w:pPr>
        <w:jc w:val="both"/>
        <w:rPr>
          <w:rFonts w:asciiTheme="minorHAnsi" w:hAnsiTheme="minorHAnsi" w:cstheme="minorHAnsi"/>
          <w:lang w:val="it-IT"/>
        </w:rPr>
      </w:pPr>
      <w:r w:rsidRPr="000E19B7">
        <w:rPr>
          <w:rFonts w:asciiTheme="minorHAnsi" w:hAnsiTheme="minorHAnsi" w:cstheme="minorHAnsi"/>
          <w:lang w:val="it-IT"/>
        </w:rPr>
        <w:t xml:space="preserve">□   curriculum vitae in formato Europeo </w:t>
      </w:r>
    </w:p>
    <w:p w:rsidR="00912113" w:rsidRPr="000E19B7" w:rsidRDefault="00912113" w:rsidP="00912113">
      <w:pPr>
        <w:jc w:val="both"/>
        <w:rPr>
          <w:rFonts w:asciiTheme="minorHAnsi" w:hAnsiTheme="minorHAnsi" w:cstheme="minorHAnsi"/>
          <w:lang w:val="it-IT"/>
        </w:rPr>
      </w:pPr>
    </w:p>
    <w:p w:rsidR="00912113" w:rsidRPr="000E19B7" w:rsidRDefault="00912113" w:rsidP="00912113">
      <w:pPr>
        <w:jc w:val="both"/>
        <w:rPr>
          <w:rFonts w:asciiTheme="minorHAnsi" w:hAnsiTheme="minorHAnsi" w:cstheme="minorHAnsi"/>
          <w:lang w:val="it-IT"/>
        </w:rPr>
      </w:pPr>
      <w:r w:rsidRPr="000E19B7">
        <w:rPr>
          <w:rFonts w:asciiTheme="minorHAnsi" w:hAnsiTheme="minorHAnsi" w:cstheme="minorHAnsi"/>
          <w:lang w:val="it-IT"/>
        </w:rPr>
        <w:t xml:space="preserve">□   fotocopia di un documento di riconoscimento </w:t>
      </w:r>
    </w:p>
    <w:p w:rsidR="00912113" w:rsidRPr="000E19B7" w:rsidRDefault="00912113" w:rsidP="00912113">
      <w:pPr>
        <w:jc w:val="both"/>
        <w:rPr>
          <w:rFonts w:asciiTheme="minorHAnsi" w:hAnsiTheme="minorHAnsi" w:cstheme="minorHAnsi"/>
          <w:lang w:val="it-IT"/>
        </w:rPr>
      </w:pPr>
    </w:p>
    <w:p w:rsidR="00912113" w:rsidRPr="000E19B7" w:rsidRDefault="00912113" w:rsidP="00912113">
      <w:pPr>
        <w:jc w:val="both"/>
        <w:rPr>
          <w:rFonts w:asciiTheme="minorHAnsi" w:hAnsiTheme="minorHAnsi" w:cstheme="minorHAnsi"/>
          <w:lang w:val="it-IT"/>
        </w:rPr>
      </w:pPr>
      <w:r w:rsidRPr="000E19B7">
        <w:rPr>
          <w:rFonts w:asciiTheme="minorHAnsi" w:hAnsiTheme="minorHAnsi" w:cstheme="minorHAnsi"/>
          <w:lang w:val="it-IT"/>
        </w:rPr>
        <w:t xml:space="preserve">Ai sensi dell’art. 26 della Legge 15/68 le dichiarazioni mendaci, la falsità negli atti e l’uso di atti falsi sono puniti ai sensi del codice penale e delle leggi speciali e consapevole delle sanzioni penali richiamate dall'art. 76 del D.P.R 28/12/00 n° 445 in caso di dichiarazioni mendaci e della decadenza dei benefici eventualmente conseguenti al provvedimento emanato sulla base di dichiarazioni non veritiere, di cui all'art. 75 del D.P.R. del 28/12/00 n° 445, ai sensi e per gli effetti dell'art. 46/47 del citato D.P.R. 445/2000, </w:t>
      </w:r>
    </w:p>
    <w:p w:rsidR="00912113" w:rsidRPr="000E19B7" w:rsidRDefault="00912113" w:rsidP="00912113">
      <w:pPr>
        <w:jc w:val="both"/>
        <w:rPr>
          <w:rFonts w:asciiTheme="minorHAnsi" w:hAnsiTheme="minorHAnsi" w:cstheme="minorHAnsi"/>
          <w:lang w:val="it-IT"/>
        </w:rPr>
      </w:pPr>
      <w:r w:rsidRPr="000E19B7">
        <w:rPr>
          <w:rFonts w:asciiTheme="minorHAnsi" w:hAnsiTheme="minorHAnsi" w:cstheme="minorHAnsi"/>
          <w:lang w:val="it-IT"/>
        </w:rPr>
        <w:t xml:space="preserve">Il/La </w:t>
      </w:r>
      <w:proofErr w:type="spellStart"/>
      <w:r w:rsidRPr="000E19B7">
        <w:rPr>
          <w:rFonts w:asciiTheme="minorHAnsi" w:hAnsiTheme="minorHAnsi" w:cstheme="minorHAnsi"/>
          <w:lang w:val="it-IT"/>
        </w:rPr>
        <w:t>sottoscritt_dichiara</w:t>
      </w:r>
      <w:proofErr w:type="spellEnd"/>
      <w:r w:rsidRPr="000E19B7">
        <w:rPr>
          <w:rFonts w:asciiTheme="minorHAnsi" w:hAnsiTheme="minorHAnsi" w:cstheme="minorHAnsi"/>
          <w:lang w:val="it-IT"/>
        </w:rPr>
        <w:t xml:space="preserve"> di</w:t>
      </w:r>
    </w:p>
    <w:p w:rsidR="00912113" w:rsidRPr="000E19B7" w:rsidRDefault="00912113" w:rsidP="00912113">
      <w:pPr>
        <w:jc w:val="both"/>
        <w:rPr>
          <w:rFonts w:asciiTheme="minorHAnsi" w:hAnsiTheme="minorHAnsi" w:cstheme="minorHAnsi"/>
          <w:lang w:val="it-IT"/>
        </w:rPr>
      </w:pPr>
    </w:p>
    <w:p w:rsidR="00912113" w:rsidRPr="000E19B7" w:rsidRDefault="00912113" w:rsidP="00912113">
      <w:pPr>
        <w:jc w:val="both"/>
        <w:rPr>
          <w:rFonts w:asciiTheme="minorHAnsi" w:hAnsiTheme="minorHAnsi" w:cstheme="minorHAnsi"/>
          <w:lang w:val="it-IT"/>
        </w:rPr>
      </w:pPr>
      <w:r w:rsidRPr="000E19B7">
        <w:rPr>
          <w:rFonts w:asciiTheme="minorHAnsi" w:hAnsiTheme="minorHAnsi" w:cstheme="minorHAnsi"/>
          <w:b/>
          <w:lang w:val="it-IT"/>
        </w:rPr>
        <w:t>□</w:t>
      </w:r>
      <w:r w:rsidRPr="000E19B7">
        <w:rPr>
          <w:rFonts w:asciiTheme="minorHAnsi" w:hAnsiTheme="minorHAnsi" w:cstheme="minorHAnsi"/>
          <w:b/>
          <w:lang w:val="it-IT"/>
        </w:rPr>
        <w:tab/>
      </w:r>
      <w:r w:rsidRPr="000E19B7">
        <w:rPr>
          <w:rFonts w:asciiTheme="minorHAnsi" w:hAnsiTheme="minorHAnsi" w:cstheme="minorHAnsi"/>
          <w:lang w:val="it-IT"/>
        </w:rPr>
        <w:t>essere cittadino italiano;</w:t>
      </w:r>
    </w:p>
    <w:p w:rsidR="00912113" w:rsidRPr="000E19B7" w:rsidRDefault="00912113" w:rsidP="00912113">
      <w:pPr>
        <w:jc w:val="both"/>
        <w:rPr>
          <w:rFonts w:asciiTheme="minorHAnsi" w:hAnsiTheme="minorHAnsi" w:cstheme="minorHAnsi"/>
          <w:lang w:val="it-IT"/>
        </w:rPr>
      </w:pPr>
      <w:r w:rsidRPr="000E19B7">
        <w:rPr>
          <w:rFonts w:asciiTheme="minorHAnsi" w:hAnsiTheme="minorHAnsi" w:cstheme="minorHAnsi"/>
          <w:b/>
          <w:lang w:val="it-IT"/>
        </w:rPr>
        <w:t>□</w:t>
      </w:r>
      <w:r w:rsidRPr="000E19B7">
        <w:rPr>
          <w:rFonts w:asciiTheme="minorHAnsi" w:hAnsiTheme="minorHAnsi" w:cstheme="minorHAnsi"/>
          <w:b/>
          <w:lang w:val="it-IT"/>
        </w:rPr>
        <w:tab/>
      </w:r>
      <w:r w:rsidRPr="000E19B7">
        <w:rPr>
          <w:rFonts w:asciiTheme="minorHAnsi" w:hAnsiTheme="minorHAnsi" w:cstheme="minorHAnsi"/>
          <w:lang w:val="it-IT"/>
        </w:rPr>
        <w:t>godere dei diritti politici;</w:t>
      </w:r>
    </w:p>
    <w:p w:rsidR="00912113" w:rsidRPr="000E19B7" w:rsidRDefault="00912113" w:rsidP="00912113">
      <w:pPr>
        <w:ind w:left="705" w:hanging="705"/>
        <w:jc w:val="both"/>
        <w:rPr>
          <w:rFonts w:asciiTheme="minorHAnsi" w:hAnsiTheme="minorHAnsi" w:cstheme="minorHAnsi"/>
          <w:lang w:val="it-IT"/>
        </w:rPr>
      </w:pPr>
      <w:r w:rsidRPr="000E19B7">
        <w:rPr>
          <w:rFonts w:asciiTheme="minorHAnsi" w:hAnsiTheme="minorHAnsi" w:cstheme="minorHAnsi"/>
          <w:b/>
          <w:lang w:val="it-IT"/>
        </w:rPr>
        <w:t>□</w:t>
      </w:r>
      <w:r w:rsidRPr="000E19B7">
        <w:rPr>
          <w:rFonts w:asciiTheme="minorHAnsi" w:hAnsiTheme="minorHAnsi" w:cstheme="minorHAnsi"/>
          <w:b/>
          <w:lang w:val="it-IT"/>
        </w:rPr>
        <w:tab/>
      </w:r>
      <w:r w:rsidRPr="000E19B7">
        <w:rPr>
          <w:rFonts w:asciiTheme="minorHAnsi" w:hAnsiTheme="minorHAnsi" w:cstheme="minorHAnsi"/>
          <w:lang w:val="it-IT"/>
        </w:rPr>
        <w:t>essere dipendente di altre Amministrazioni pubbliche ovvero di non essere dipendente di altre Amministrazioni pubbliche;</w:t>
      </w:r>
    </w:p>
    <w:p w:rsidR="00912113" w:rsidRPr="000E19B7" w:rsidRDefault="00912113" w:rsidP="00912113">
      <w:pPr>
        <w:jc w:val="both"/>
        <w:rPr>
          <w:rFonts w:asciiTheme="minorHAnsi" w:hAnsiTheme="minorHAnsi" w:cstheme="minorHAnsi"/>
          <w:lang w:val="it-IT"/>
        </w:rPr>
      </w:pPr>
      <w:r w:rsidRPr="000E19B7">
        <w:rPr>
          <w:rFonts w:asciiTheme="minorHAnsi" w:hAnsiTheme="minorHAnsi" w:cstheme="minorHAnsi"/>
          <w:b/>
          <w:lang w:val="it-IT"/>
        </w:rPr>
        <w:t>□</w:t>
      </w:r>
      <w:r w:rsidRPr="000E19B7">
        <w:rPr>
          <w:rFonts w:asciiTheme="minorHAnsi" w:hAnsiTheme="minorHAnsi" w:cstheme="minorHAnsi"/>
          <w:b/>
          <w:lang w:val="it-IT"/>
        </w:rPr>
        <w:tab/>
      </w:r>
      <w:r w:rsidRPr="000E19B7">
        <w:rPr>
          <w:rFonts w:asciiTheme="minorHAnsi" w:hAnsiTheme="minorHAnsi" w:cstheme="minorHAnsi"/>
          <w:lang w:val="it-IT"/>
        </w:rPr>
        <w:t>non essere socio o titolare di ditte o società interessate alla partecipazione alla gara di appalto.</w:t>
      </w:r>
    </w:p>
    <w:p w:rsidR="00912113" w:rsidRPr="000E19B7" w:rsidRDefault="00912113" w:rsidP="00912113">
      <w:pPr>
        <w:jc w:val="both"/>
        <w:rPr>
          <w:rFonts w:asciiTheme="minorHAnsi" w:hAnsiTheme="minorHAnsi" w:cstheme="minorHAnsi"/>
          <w:lang w:val="it-IT"/>
        </w:rPr>
      </w:pPr>
    </w:p>
    <w:p w:rsidR="00912113" w:rsidRPr="000E19B7" w:rsidRDefault="00912113" w:rsidP="00912113">
      <w:pPr>
        <w:jc w:val="both"/>
        <w:rPr>
          <w:rFonts w:asciiTheme="minorHAnsi" w:hAnsiTheme="minorHAnsi" w:cstheme="minorHAnsi"/>
          <w:lang w:val="it-IT"/>
        </w:rPr>
      </w:pPr>
      <w:r w:rsidRPr="000E19B7">
        <w:rPr>
          <w:rFonts w:asciiTheme="minorHAnsi" w:hAnsiTheme="minorHAnsi" w:cstheme="minorHAnsi"/>
          <w:lang w:val="it-IT"/>
        </w:rPr>
        <w:t>Inoltre, esprime il proprio consenso affinché i dati forniti possano essere trattati nel rispetto del Decreto Legislativo 30 giugno 2003, n. 196 “Codice in materia di protezione dei dati personali” e del GDPR (Regolamento UE 2016/679), per gli adempimenti connessi alla presente procedura.</w:t>
      </w:r>
    </w:p>
    <w:p w:rsidR="00912113" w:rsidRPr="000E19B7" w:rsidRDefault="00912113" w:rsidP="00912113">
      <w:pPr>
        <w:rPr>
          <w:rFonts w:asciiTheme="minorHAnsi" w:hAnsiTheme="minorHAnsi" w:cstheme="minorHAnsi"/>
          <w:lang w:val="it-IT"/>
        </w:rPr>
      </w:pPr>
    </w:p>
    <w:p w:rsidR="00912113" w:rsidRPr="000E19B7" w:rsidRDefault="00912113" w:rsidP="00912113">
      <w:pPr>
        <w:rPr>
          <w:rFonts w:asciiTheme="minorHAnsi" w:hAnsiTheme="minorHAnsi" w:cstheme="minorHAnsi"/>
          <w:lang w:val="it-IT"/>
        </w:rPr>
      </w:pPr>
    </w:p>
    <w:p w:rsidR="00912113" w:rsidRPr="000E19B7" w:rsidRDefault="00912113" w:rsidP="00912113">
      <w:pPr>
        <w:rPr>
          <w:rFonts w:asciiTheme="minorHAnsi" w:hAnsiTheme="minorHAnsi" w:cstheme="minorHAnsi"/>
          <w:b/>
          <w:bCs/>
          <w:lang w:val="it-IT"/>
        </w:rPr>
      </w:pPr>
      <w:r w:rsidRPr="000E19B7">
        <w:rPr>
          <w:rFonts w:asciiTheme="minorHAnsi" w:hAnsiTheme="minorHAnsi" w:cstheme="minorHAnsi"/>
          <w:lang w:val="it-IT"/>
        </w:rPr>
        <w:t>Data _____</w:t>
      </w:r>
      <w:r w:rsidRPr="000E19B7">
        <w:rPr>
          <w:rFonts w:asciiTheme="minorHAnsi" w:hAnsiTheme="minorHAnsi" w:cstheme="minorHAnsi"/>
          <w:lang w:val="it-IT"/>
        </w:rPr>
        <w:tab/>
      </w:r>
      <w:r w:rsidRPr="000E19B7">
        <w:rPr>
          <w:rFonts w:asciiTheme="minorHAnsi" w:hAnsiTheme="minorHAnsi" w:cstheme="minorHAnsi"/>
          <w:lang w:val="it-IT"/>
        </w:rPr>
        <w:tab/>
      </w:r>
      <w:r w:rsidRPr="000E19B7">
        <w:rPr>
          <w:rFonts w:asciiTheme="minorHAnsi" w:hAnsiTheme="minorHAnsi" w:cstheme="minorHAnsi"/>
          <w:lang w:val="it-IT"/>
        </w:rPr>
        <w:tab/>
      </w:r>
      <w:r w:rsidRPr="000E19B7">
        <w:rPr>
          <w:rFonts w:asciiTheme="minorHAnsi" w:hAnsiTheme="minorHAnsi" w:cstheme="minorHAnsi"/>
          <w:lang w:val="it-IT"/>
        </w:rPr>
        <w:tab/>
      </w:r>
      <w:r w:rsidRPr="000E19B7">
        <w:rPr>
          <w:rFonts w:asciiTheme="minorHAnsi" w:hAnsiTheme="minorHAnsi" w:cstheme="minorHAnsi"/>
          <w:lang w:val="it-IT"/>
        </w:rPr>
        <w:tab/>
      </w:r>
      <w:r w:rsidRPr="000E19B7">
        <w:rPr>
          <w:rFonts w:asciiTheme="minorHAnsi" w:hAnsiTheme="minorHAnsi" w:cstheme="minorHAnsi"/>
          <w:lang w:val="it-IT"/>
        </w:rPr>
        <w:tab/>
        <w:t>In fede ___________________________</w:t>
      </w:r>
    </w:p>
    <w:p w:rsidR="00912113" w:rsidRPr="000E19B7" w:rsidRDefault="00912113" w:rsidP="00912113">
      <w:pPr>
        <w:jc w:val="right"/>
        <w:rPr>
          <w:rFonts w:asciiTheme="minorHAnsi" w:hAnsiTheme="minorHAnsi" w:cstheme="minorHAnsi"/>
          <w:lang w:val="it-IT"/>
        </w:rPr>
      </w:pPr>
      <w:r w:rsidRPr="000E19B7">
        <w:rPr>
          <w:rFonts w:asciiTheme="minorHAnsi" w:hAnsiTheme="minorHAnsi" w:cstheme="minorHAnsi"/>
          <w:lang w:val="it-IT"/>
        </w:rPr>
        <w:br w:type="page"/>
      </w:r>
      <w:r w:rsidRPr="000E19B7">
        <w:rPr>
          <w:rFonts w:asciiTheme="minorHAnsi" w:hAnsiTheme="minorHAnsi" w:cstheme="minorHAnsi"/>
          <w:lang w:val="it-IT"/>
        </w:rPr>
        <w:lastRenderedPageBreak/>
        <w:t>Allegato B</w:t>
      </w:r>
    </w:p>
    <w:p w:rsidR="00912113" w:rsidRPr="000E19B7" w:rsidRDefault="00912113" w:rsidP="00912113">
      <w:pPr>
        <w:jc w:val="right"/>
        <w:rPr>
          <w:rFonts w:asciiTheme="minorHAnsi" w:hAnsiTheme="minorHAnsi" w:cstheme="minorHAnsi"/>
          <w:lang w:val="it-IT"/>
        </w:rPr>
      </w:pPr>
    </w:p>
    <w:p w:rsidR="00912113" w:rsidRDefault="00912113" w:rsidP="00912113">
      <w:pPr>
        <w:rPr>
          <w:rFonts w:asciiTheme="minorHAnsi" w:hAnsiTheme="minorHAnsi" w:cstheme="minorHAnsi"/>
          <w:lang w:val="it-IT"/>
        </w:rPr>
      </w:pPr>
      <w:r w:rsidRPr="000E19B7">
        <w:rPr>
          <w:rFonts w:asciiTheme="minorHAnsi" w:hAnsiTheme="minorHAnsi" w:cstheme="minorHAnsi"/>
          <w:lang w:val="it-IT"/>
        </w:rPr>
        <w:t>SC</w:t>
      </w:r>
      <w:r w:rsidR="00AC7E4E">
        <w:rPr>
          <w:rFonts w:asciiTheme="minorHAnsi" w:hAnsiTheme="minorHAnsi" w:cstheme="minorHAnsi"/>
          <w:lang w:val="it-IT"/>
        </w:rPr>
        <w:t xml:space="preserve">HEDA DI VALUTAZIONE </w:t>
      </w:r>
      <w:r w:rsidRPr="000E19B7">
        <w:rPr>
          <w:rFonts w:asciiTheme="minorHAnsi" w:hAnsiTheme="minorHAnsi" w:cstheme="minorHAnsi"/>
          <w:lang w:val="it-IT"/>
        </w:rPr>
        <w:t xml:space="preserve">COLLAUDATORE </w:t>
      </w:r>
      <w:r>
        <w:rPr>
          <w:rFonts w:asciiTheme="minorHAnsi" w:hAnsiTheme="minorHAnsi" w:cstheme="minorHAnsi"/>
          <w:lang w:val="it-IT"/>
        </w:rPr>
        <w:t>–</w:t>
      </w:r>
      <w:r w:rsidRPr="000E19B7">
        <w:rPr>
          <w:rFonts w:asciiTheme="minorHAnsi" w:hAnsiTheme="minorHAnsi" w:cstheme="minorHAnsi"/>
          <w:lang w:val="it-IT"/>
        </w:rPr>
        <w:t xml:space="preserve"> </w:t>
      </w:r>
    </w:p>
    <w:p w:rsidR="00AC7E4E" w:rsidRDefault="00AD264E" w:rsidP="00AC7E4E">
      <w:pPr>
        <w:rPr>
          <w:rFonts w:ascii="Calibri" w:hAnsi="Calibri" w:cs="Calibri"/>
          <w:b/>
          <w:lang w:val="it-IT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1312" behindDoc="0" locked="0" layoutInCell="1" allowOverlap="1" wp14:anchorId="337949F3" wp14:editId="4F16BB41">
            <wp:simplePos x="0" y="0"/>
            <wp:positionH relativeFrom="column">
              <wp:posOffset>3832860</wp:posOffset>
            </wp:positionH>
            <wp:positionV relativeFrom="paragraph">
              <wp:posOffset>59055</wp:posOffset>
            </wp:positionV>
            <wp:extent cx="1359535" cy="831850"/>
            <wp:effectExtent l="0" t="0" r="0" b="6350"/>
            <wp:wrapNone/>
            <wp:docPr id="3" name="Immagine 3" descr="Parità di genere nelle materie scientifiche: bando Girls 4 STEM in Europe |  Progettare In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ità di genere nelle materie scientifiche: bando Girls 4 STEM in Europe |  Progettare InEurop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C7E4E" w:rsidRPr="00AC7E4E">
        <w:rPr>
          <w:rFonts w:asciiTheme="minorHAnsi" w:hAnsiTheme="minorHAnsi" w:cstheme="minorHAnsi"/>
          <w:b/>
          <w:lang w:val="it-IT"/>
        </w:rPr>
        <w:t xml:space="preserve">Progetto </w:t>
      </w:r>
      <w:r w:rsidR="00AC7E4E" w:rsidRPr="00AC7E4E">
        <w:rPr>
          <w:rFonts w:asciiTheme="minorHAnsi" w:hAnsiTheme="minorHAnsi" w:cstheme="minorHAnsi"/>
          <w:b/>
          <w:lang w:val="it-IT" w:eastAsia="it-IT"/>
        </w:rPr>
        <w:t xml:space="preserve">“Spazi e </w:t>
      </w:r>
      <w:r w:rsidR="00AC7E4E" w:rsidRPr="00AC7E4E">
        <w:rPr>
          <w:rFonts w:asciiTheme="minorHAnsi" w:hAnsiTheme="minorHAnsi" w:cstheme="minorHAnsi"/>
          <w:b/>
          <w:lang w:val="it-IT"/>
        </w:rPr>
        <w:t>strumenti digitali per le STEM</w:t>
      </w:r>
      <w:r w:rsidR="00AC7E4E" w:rsidRPr="00AC7E4E">
        <w:rPr>
          <w:rFonts w:ascii="Calibri" w:hAnsi="Calibri" w:cs="Calibri"/>
          <w:b/>
          <w:lang w:val="it-IT"/>
        </w:rPr>
        <w:t>”.</w:t>
      </w:r>
    </w:p>
    <w:p w:rsidR="00AD264E" w:rsidRDefault="00AD264E" w:rsidP="00AC7E4E">
      <w:pPr>
        <w:rPr>
          <w:rFonts w:ascii="Calibri" w:hAnsi="Calibri" w:cs="Calibri"/>
          <w:b/>
          <w:lang w:val="it-IT"/>
        </w:rPr>
      </w:pPr>
    </w:p>
    <w:p w:rsidR="00AD264E" w:rsidRDefault="00AD264E" w:rsidP="00AC7E4E">
      <w:pPr>
        <w:rPr>
          <w:rFonts w:ascii="Calibri" w:hAnsi="Calibri" w:cs="Calibri"/>
          <w:b/>
          <w:lang w:val="it-IT"/>
        </w:rPr>
      </w:pPr>
    </w:p>
    <w:p w:rsidR="00AD264E" w:rsidRDefault="00AD264E" w:rsidP="00AC7E4E">
      <w:pPr>
        <w:rPr>
          <w:rFonts w:ascii="Calibri" w:hAnsi="Calibri" w:cs="Calibri"/>
          <w:b/>
          <w:lang w:val="it-IT"/>
        </w:rPr>
      </w:pPr>
    </w:p>
    <w:p w:rsidR="00AD264E" w:rsidRPr="00AC7E4E" w:rsidRDefault="00AD264E" w:rsidP="00AC7E4E">
      <w:pPr>
        <w:rPr>
          <w:rFonts w:asciiTheme="minorHAnsi" w:hAnsiTheme="minorHAnsi" w:cstheme="minorHAnsi"/>
          <w:b/>
          <w:lang w:val="it-IT"/>
        </w:rPr>
      </w:pPr>
    </w:p>
    <w:p w:rsidR="00912113" w:rsidRDefault="00912113" w:rsidP="00912113">
      <w:pPr>
        <w:jc w:val="both"/>
        <w:rPr>
          <w:rFonts w:asciiTheme="minorHAnsi" w:hAnsiTheme="minorHAnsi" w:cstheme="minorHAnsi"/>
          <w:lang w:val="it-IT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5"/>
        <w:gridCol w:w="1092"/>
        <w:gridCol w:w="1090"/>
        <w:gridCol w:w="1397"/>
        <w:gridCol w:w="1561"/>
        <w:gridCol w:w="1546"/>
      </w:tblGrid>
      <w:tr w:rsidR="00912113" w:rsidRPr="00362607" w:rsidTr="00355B98">
        <w:trPr>
          <w:trHeight w:val="921"/>
        </w:trPr>
        <w:tc>
          <w:tcPr>
            <w:tcW w:w="5387" w:type="dxa"/>
            <w:gridSpan w:val="3"/>
          </w:tcPr>
          <w:p w:rsidR="00912113" w:rsidRPr="00362607" w:rsidRDefault="00912113" w:rsidP="00355B98">
            <w:pPr>
              <w:pStyle w:val="TableParagraph"/>
              <w:tabs>
                <w:tab w:val="left" w:pos="5047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362607">
              <w:rPr>
                <w:rFonts w:cstheme="minorHAnsi"/>
                <w:sz w:val="16"/>
                <w:szCs w:val="16"/>
              </w:rPr>
              <w:t>CANDIDATO</w:t>
            </w:r>
          </w:p>
          <w:p w:rsidR="00912113" w:rsidRPr="00362607" w:rsidRDefault="00912113" w:rsidP="00355B98">
            <w:pPr>
              <w:pStyle w:val="TableParagraph"/>
              <w:tabs>
                <w:tab w:val="left" w:pos="5047"/>
              </w:tabs>
              <w:jc w:val="center"/>
              <w:rPr>
                <w:rFonts w:cstheme="minorHAnsi"/>
                <w:sz w:val="16"/>
                <w:szCs w:val="16"/>
              </w:rPr>
            </w:pPr>
          </w:p>
          <w:p w:rsidR="00912113" w:rsidRPr="00362607" w:rsidRDefault="00912113" w:rsidP="00355B98">
            <w:pPr>
              <w:pStyle w:val="TableParagraph"/>
              <w:tabs>
                <w:tab w:val="left" w:pos="5047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362607">
              <w:rPr>
                <w:rFonts w:cstheme="minorHAnsi"/>
                <w:sz w:val="16"/>
                <w:szCs w:val="16"/>
              </w:rPr>
              <w:t>………………………………………………………………………</w:t>
            </w:r>
          </w:p>
        </w:tc>
        <w:tc>
          <w:tcPr>
            <w:tcW w:w="1397" w:type="dxa"/>
          </w:tcPr>
          <w:p w:rsidR="00912113" w:rsidRPr="00362607" w:rsidRDefault="00912113" w:rsidP="00355B98">
            <w:pPr>
              <w:pStyle w:val="TableParagraph"/>
              <w:jc w:val="center"/>
              <w:rPr>
                <w:rFonts w:cstheme="minorHAnsi"/>
                <w:spacing w:val="-1"/>
                <w:sz w:val="16"/>
                <w:szCs w:val="16"/>
              </w:rPr>
            </w:pPr>
            <w:r w:rsidRPr="00362607">
              <w:rPr>
                <w:rFonts w:cstheme="minorHAnsi"/>
                <w:sz w:val="16"/>
                <w:szCs w:val="16"/>
              </w:rPr>
              <w:t>n.</w:t>
            </w:r>
            <w:r w:rsidRPr="00362607">
              <w:rPr>
                <w:rFonts w:cstheme="minorHAnsi"/>
                <w:spacing w:val="1"/>
                <w:sz w:val="16"/>
                <w:szCs w:val="16"/>
              </w:rPr>
              <w:t xml:space="preserve"> </w:t>
            </w:r>
            <w:r w:rsidRPr="00362607">
              <w:rPr>
                <w:rFonts w:cstheme="minorHAnsi"/>
                <w:spacing w:val="-1"/>
                <w:sz w:val="16"/>
                <w:szCs w:val="16"/>
              </w:rPr>
              <w:t>riferimento</w:t>
            </w:r>
          </w:p>
          <w:p w:rsidR="00912113" w:rsidRPr="00362607" w:rsidRDefault="00912113" w:rsidP="00355B98">
            <w:pPr>
              <w:pStyle w:val="TableParagraph"/>
              <w:jc w:val="center"/>
              <w:rPr>
                <w:rFonts w:cstheme="minorHAnsi"/>
                <w:sz w:val="16"/>
                <w:szCs w:val="16"/>
              </w:rPr>
            </w:pPr>
            <w:r w:rsidRPr="00362607">
              <w:rPr>
                <w:rFonts w:cstheme="minorHAnsi"/>
                <w:spacing w:val="-47"/>
                <w:sz w:val="16"/>
                <w:szCs w:val="16"/>
              </w:rPr>
              <w:t xml:space="preserve"> </w:t>
            </w:r>
            <w:r w:rsidRPr="00362607">
              <w:rPr>
                <w:rFonts w:cstheme="minorHAnsi"/>
                <w:sz w:val="16"/>
                <w:szCs w:val="16"/>
              </w:rPr>
              <w:t>del</w:t>
            </w:r>
            <w:r w:rsidRPr="00362607">
              <w:rPr>
                <w:rFonts w:cstheme="minorHAnsi"/>
                <w:spacing w:val="1"/>
                <w:sz w:val="16"/>
                <w:szCs w:val="16"/>
              </w:rPr>
              <w:t xml:space="preserve"> </w:t>
            </w:r>
            <w:r w:rsidRPr="00362607">
              <w:rPr>
                <w:rFonts w:cstheme="minorHAnsi"/>
                <w:sz w:val="16"/>
                <w:szCs w:val="16"/>
              </w:rPr>
              <w:t>curriculum</w:t>
            </w:r>
          </w:p>
        </w:tc>
        <w:tc>
          <w:tcPr>
            <w:tcW w:w="1561" w:type="dxa"/>
          </w:tcPr>
          <w:p w:rsidR="00912113" w:rsidRPr="00362607" w:rsidRDefault="00912113" w:rsidP="00355B98">
            <w:pPr>
              <w:pStyle w:val="TableParagraph"/>
              <w:jc w:val="center"/>
              <w:rPr>
                <w:rFonts w:cstheme="minorHAnsi"/>
                <w:sz w:val="16"/>
                <w:szCs w:val="16"/>
              </w:rPr>
            </w:pPr>
            <w:r w:rsidRPr="00362607">
              <w:rPr>
                <w:rFonts w:cstheme="minorHAnsi"/>
                <w:sz w:val="16"/>
                <w:szCs w:val="16"/>
              </w:rPr>
              <w:t>da</w:t>
            </w:r>
            <w:r w:rsidRPr="00362607">
              <w:rPr>
                <w:rFonts w:cstheme="minorHAnsi"/>
                <w:spacing w:val="-8"/>
                <w:sz w:val="16"/>
                <w:szCs w:val="16"/>
              </w:rPr>
              <w:t xml:space="preserve"> </w:t>
            </w:r>
            <w:r w:rsidRPr="00362607">
              <w:rPr>
                <w:rFonts w:cstheme="minorHAnsi"/>
                <w:sz w:val="16"/>
                <w:szCs w:val="16"/>
              </w:rPr>
              <w:t>compilare</w:t>
            </w:r>
            <w:r w:rsidRPr="00362607">
              <w:rPr>
                <w:rFonts w:cstheme="minorHAnsi"/>
                <w:spacing w:val="-8"/>
                <w:sz w:val="16"/>
                <w:szCs w:val="16"/>
              </w:rPr>
              <w:t xml:space="preserve"> </w:t>
            </w:r>
            <w:r w:rsidRPr="00362607">
              <w:rPr>
                <w:rFonts w:cstheme="minorHAnsi"/>
                <w:sz w:val="16"/>
                <w:szCs w:val="16"/>
              </w:rPr>
              <w:t>a</w:t>
            </w:r>
          </w:p>
          <w:p w:rsidR="00912113" w:rsidRPr="00362607" w:rsidRDefault="00912113" w:rsidP="00355B98">
            <w:pPr>
              <w:pStyle w:val="TableParagraph"/>
              <w:jc w:val="center"/>
              <w:rPr>
                <w:rFonts w:cstheme="minorHAnsi"/>
                <w:sz w:val="16"/>
                <w:szCs w:val="16"/>
              </w:rPr>
            </w:pPr>
            <w:r w:rsidRPr="00362607">
              <w:rPr>
                <w:rFonts w:cstheme="minorHAnsi"/>
                <w:spacing w:val="-47"/>
                <w:sz w:val="16"/>
                <w:szCs w:val="16"/>
              </w:rPr>
              <w:t xml:space="preserve"> </w:t>
            </w:r>
            <w:r w:rsidRPr="00362607">
              <w:rPr>
                <w:rFonts w:cstheme="minorHAnsi"/>
                <w:sz w:val="16"/>
                <w:szCs w:val="16"/>
              </w:rPr>
              <w:t>cura del</w:t>
            </w:r>
            <w:r w:rsidRPr="00362607">
              <w:rPr>
                <w:rFonts w:cstheme="minorHAnsi"/>
                <w:spacing w:val="1"/>
                <w:sz w:val="16"/>
                <w:szCs w:val="16"/>
              </w:rPr>
              <w:t xml:space="preserve"> </w:t>
            </w:r>
            <w:r w:rsidRPr="00362607">
              <w:rPr>
                <w:rFonts w:cstheme="minorHAnsi"/>
                <w:sz w:val="16"/>
                <w:szCs w:val="16"/>
              </w:rPr>
              <w:t>candidato</w:t>
            </w:r>
          </w:p>
        </w:tc>
        <w:tc>
          <w:tcPr>
            <w:tcW w:w="1546" w:type="dxa"/>
          </w:tcPr>
          <w:p w:rsidR="00912113" w:rsidRPr="00362607" w:rsidRDefault="00912113" w:rsidP="00355B98">
            <w:pPr>
              <w:pStyle w:val="TableParagraph"/>
              <w:jc w:val="center"/>
              <w:rPr>
                <w:rFonts w:cstheme="minorHAnsi"/>
                <w:sz w:val="16"/>
                <w:szCs w:val="16"/>
              </w:rPr>
            </w:pPr>
            <w:r w:rsidRPr="00362607">
              <w:rPr>
                <w:rFonts w:cstheme="minorHAnsi"/>
                <w:sz w:val="16"/>
                <w:szCs w:val="16"/>
              </w:rPr>
              <w:t>da</w:t>
            </w:r>
            <w:r w:rsidRPr="00362607">
              <w:rPr>
                <w:rFonts w:cstheme="minorHAnsi"/>
                <w:spacing w:val="-9"/>
                <w:sz w:val="16"/>
                <w:szCs w:val="16"/>
              </w:rPr>
              <w:t xml:space="preserve"> </w:t>
            </w:r>
            <w:r w:rsidRPr="00362607">
              <w:rPr>
                <w:rFonts w:cstheme="minorHAnsi"/>
                <w:sz w:val="16"/>
                <w:szCs w:val="16"/>
              </w:rPr>
              <w:t>compilare</w:t>
            </w:r>
            <w:r w:rsidRPr="00362607">
              <w:rPr>
                <w:rFonts w:cstheme="minorHAnsi"/>
                <w:spacing w:val="-8"/>
                <w:sz w:val="16"/>
                <w:szCs w:val="16"/>
              </w:rPr>
              <w:t xml:space="preserve"> </w:t>
            </w:r>
            <w:r w:rsidRPr="00362607">
              <w:rPr>
                <w:rFonts w:cstheme="minorHAnsi"/>
                <w:sz w:val="16"/>
                <w:szCs w:val="16"/>
              </w:rPr>
              <w:t>a</w:t>
            </w:r>
          </w:p>
          <w:p w:rsidR="00912113" w:rsidRPr="00362607" w:rsidRDefault="00912113" w:rsidP="00355B98">
            <w:pPr>
              <w:pStyle w:val="TableParagraph"/>
              <w:jc w:val="center"/>
              <w:rPr>
                <w:rFonts w:cstheme="minorHAnsi"/>
                <w:sz w:val="16"/>
                <w:szCs w:val="16"/>
              </w:rPr>
            </w:pPr>
            <w:r w:rsidRPr="00362607">
              <w:rPr>
                <w:rFonts w:cstheme="minorHAnsi"/>
                <w:spacing w:val="-47"/>
                <w:sz w:val="16"/>
                <w:szCs w:val="16"/>
              </w:rPr>
              <w:t xml:space="preserve"> </w:t>
            </w:r>
            <w:r w:rsidRPr="00362607">
              <w:rPr>
                <w:rFonts w:cstheme="minorHAnsi"/>
                <w:sz w:val="16"/>
                <w:szCs w:val="16"/>
              </w:rPr>
              <w:t xml:space="preserve">cura del DS o </w:t>
            </w:r>
          </w:p>
          <w:p w:rsidR="00912113" w:rsidRPr="00362607" w:rsidRDefault="00912113" w:rsidP="00355B98">
            <w:pPr>
              <w:pStyle w:val="TableParagraph"/>
              <w:jc w:val="center"/>
              <w:rPr>
                <w:rFonts w:cstheme="minorHAnsi"/>
                <w:sz w:val="16"/>
                <w:szCs w:val="16"/>
              </w:rPr>
            </w:pPr>
            <w:r w:rsidRPr="00362607">
              <w:rPr>
                <w:rFonts w:cstheme="minorHAnsi"/>
                <w:sz w:val="16"/>
                <w:szCs w:val="16"/>
              </w:rPr>
              <w:t>della</w:t>
            </w:r>
            <w:r w:rsidRPr="00362607">
              <w:rPr>
                <w:rFonts w:cstheme="minorHAnsi"/>
                <w:spacing w:val="1"/>
                <w:sz w:val="16"/>
                <w:szCs w:val="16"/>
              </w:rPr>
              <w:t xml:space="preserve"> </w:t>
            </w:r>
            <w:r w:rsidRPr="00362607">
              <w:rPr>
                <w:rFonts w:cstheme="minorHAnsi"/>
                <w:sz w:val="16"/>
                <w:szCs w:val="16"/>
              </w:rPr>
              <w:t>commissione</w:t>
            </w:r>
          </w:p>
        </w:tc>
      </w:tr>
      <w:tr w:rsidR="00912113" w:rsidRPr="00AC7E4E" w:rsidTr="00355B98">
        <w:trPr>
          <w:trHeight w:val="919"/>
        </w:trPr>
        <w:tc>
          <w:tcPr>
            <w:tcW w:w="5387" w:type="dxa"/>
            <w:gridSpan w:val="3"/>
          </w:tcPr>
          <w:p w:rsidR="00912113" w:rsidRPr="00362607" w:rsidRDefault="00912113" w:rsidP="00355B98">
            <w:pPr>
              <w:pStyle w:val="TableParagraph"/>
              <w:jc w:val="both"/>
              <w:rPr>
                <w:rFonts w:cstheme="minorHAnsi"/>
                <w:i/>
                <w:sz w:val="16"/>
                <w:szCs w:val="16"/>
              </w:rPr>
            </w:pPr>
          </w:p>
          <w:p w:rsidR="00912113" w:rsidRPr="00362607" w:rsidRDefault="00912113" w:rsidP="00355B98">
            <w:pPr>
              <w:pStyle w:val="TableParagraph"/>
              <w:jc w:val="both"/>
              <w:rPr>
                <w:rFonts w:cstheme="minorHAnsi"/>
                <w:sz w:val="16"/>
                <w:szCs w:val="16"/>
              </w:rPr>
            </w:pPr>
            <w:r w:rsidRPr="00362607">
              <w:rPr>
                <w:rFonts w:cstheme="minorHAnsi"/>
                <w:sz w:val="16"/>
                <w:szCs w:val="16"/>
              </w:rPr>
              <w:t>L'</w:t>
            </w:r>
            <w:r w:rsidRPr="00362607">
              <w:rPr>
                <w:rFonts w:cstheme="minorHAnsi"/>
                <w:spacing w:val="-9"/>
                <w:sz w:val="16"/>
                <w:szCs w:val="16"/>
              </w:rPr>
              <w:t xml:space="preserve"> </w:t>
            </w:r>
            <w:r w:rsidRPr="00362607">
              <w:rPr>
                <w:rFonts w:cstheme="minorHAnsi"/>
                <w:sz w:val="16"/>
                <w:szCs w:val="16"/>
              </w:rPr>
              <w:t>ISTRUZIONE,</w:t>
            </w:r>
            <w:r w:rsidRPr="00362607">
              <w:rPr>
                <w:rFonts w:cstheme="minorHAnsi"/>
                <w:spacing w:val="-5"/>
                <w:sz w:val="16"/>
                <w:szCs w:val="16"/>
              </w:rPr>
              <w:t xml:space="preserve"> </w:t>
            </w:r>
            <w:r w:rsidRPr="00362607">
              <w:rPr>
                <w:rFonts w:cstheme="minorHAnsi"/>
                <w:sz w:val="16"/>
                <w:szCs w:val="16"/>
              </w:rPr>
              <w:t>LA</w:t>
            </w:r>
            <w:r w:rsidRPr="00362607">
              <w:rPr>
                <w:rFonts w:cstheme="minorHAnsi"/>
                <w:spacing w:val="-6"/>
                <w:sz w:val="16"/>
                <w:szCs w:val="16"/>
              </w:rPr>
              <w:t xml:space="preserve"> </w:t>
            </w:r>
            <w:r w:rsidRPr="00362607">
              <w:rPr>
                <w:rFonts w:cstheme="minorHAnsi"/>
                <w:sz w:val="16"/>
                <w:szCs w:val="16"/>
              </w:rPr>
              <w:t>FORMAZIONE</w:t>
            </w:r>
          </w:p>
          <w:p w:rsidR="00912113" w:rsidRPr="00362607" w:rsidRDefault="00912113" w:rsidP="00355B98">
            <w:pPr>
              <w:pStyle w:val="TableParagraph"/>
              <w:jc w:val="both"/>
              <w:rPr>
                <w:rFonts w:cstheme="minorHAnsi"/>
                <w:sz w:val="16"/>
                <w:szCs w:val="16"/>
              </w:rPr>
            </w:pPr>
            <w:r w:rsidRPr="00362607">
              <w:rPr>
                <w:rFonts w:cstheme="minorHAnsi"/>
                <w:sz w:val="16"/>
                <w:szCs w:val="16"/>
              </w:rPr>
              <w:t>NELLO</w:t>
            </w:r>
            <w:r w:rsidRPr="00362607">
              <w:rPr>
                <w:rFonts w:cstheme="minorHAnsi"/>
                <w:spacing w:val="-2"/>
                <w:sz w:val="16"/>
                <w:szCs w:val="16"/>
              </w:rPr>
              <w:t xml:space="preserve"> </w:t>
            </w:r>
            <w:r w:rsidRPr="00362607">
              <w:rPr>
                <w:rFonts w:cstheme="minorHAnsi"/>
                <w:sz w:val="16"/>
                <w:szCs w:val="16"/>
              </w:rPr>
              <w:t>SPECIFICO</w:t>
            </w:r>
            <w:r w:rsidRPr="00362607">
              <w:rPr>
                <w:rFonts w:cstheme="minorHAnsi"/>
                <w:spacing w:val="-1"/>
                <w:sz w:val="16"/>
                <w:szCs w:val="16"/>
              </w:rPr>
              <w:t xml:space="preserve"> </w:t>
            </w:r>
            <w:r w:rsidRPr="00362607">
              <w:rPr>
                <w:rFonts w:cstheme="minorHAnsi"/>
                <w:sz w:val="16"/>
                <w:szCs w:val="16"/>
              </w:rPr>
              <w:t>SETTORE</w:t>
            </w:r>
            <w:r w:rsidRPr="00362607">
              <w:rPr>
                <w:rFonts w:cstheme="minorHAnsi"/>
                <w:spacing w:val="-2"/>
                <w:sz w:val="16"/>
                <w:szCs w:val="16"/>
              </w:rPr>
              <w:t xml:space="preserve"> </w:t>
            </w:r>
            <w:r w:rsidRPr="00362607">
              <w:rPr>
                <w:rFonts w:cstheme="minorHAnsi"/>
                <w:sz w:val="16"/>
                <w:szCs w:val="16"/>
              </w:rPr>
              <w:t>IN</w:t>
            </w:r>
            <w:r w:rsidRPr="00362607">
              <w:rPr>
                <w:rFonts w:cstheme="minorHAnsi"/>
                <w:spacing w:val="-2"/>
                <w:sz w:val="16"/>
                <w:szCs w:val="16"/>
              </w:rPr>
              <w:t xml:space="preserve"> </w:t>
            </w:r>
            <w:r w:rsidRPr="00362607">
              <w:rPr>
                <w:rFonts w:cstheme="minorHAnsi"/>
                <w:sz w:val="16"/>
                <w:szCs w:val="16"/>
              </w:rPr>
              <w:t>CUI</w:t>
            </w:r>
            <w:r w:rsidRPr="00362607">
              <w:rPr>
                <w:rFonts w:cstheme="minorHAnsi"/>
                <w:spacing w:val="-5"/>
                <w:sz w:val="16"/>
                <w:szCs w:val="16"/>
              </w:rPr>
              <w:t xml:space="preserve"> </w:t>
            </w:r>
            <w:r w:rsidRPr="00362607">
              <w:rPr>
                <w:rFonts w:cstheme="minorHAnsi"/>
                <w:sz w:val="16"/>
                <w:szCs w:val="16"/>
              </w:rPr>
              <w:t>SI</w:t>
            </w:r>
            <w:r w:rsidRPr="00362607">
              <w:rPr>
                <w:rFonts w:cstheme="minorHAnsi"/>
                <w:spacing w:val="-5"/>
                <w:sz w:val="16"/>
                <w:szCs w:val="16"/>
              </w:rPr>
              <w:t xml:space="preserve"> </w:t>
            </w:r>
            <w:r w:rsidRPr="00362607">
              <w:rPr>
                <w:rFonts w:cstheme="minorHAnsi"/>
                <w:sz w:val="16"/>
                <w:szCs w:val="16"/>
              </w:rPr>
              <w:t>CONCORRE</w:t>
            </w:r>
          </w:p>
        </w:tc>
        <w:tc>
          <w:tcPr>
            <w:tcW w:w="1397" w:type="dxa"/>
          </w:tcPr>
          <w:p w:rsidR="00912113" w:rsidRPr="00362607" w:rsidRDefault="00912113" w:rsidP="00355B98">
            <w:pPr>
              <w:pStyle w:val="TableParagraph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1" w:type="dxa"/>
          </w:tcPr>
          <w:p w:rsidR="00912113" w:rsidRPr="00362607" w:rsidRDefault="00912113" w:rsidP="00355B98">
            <w:pPr>
              <w:pStyle w:val="TableParagraph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46" w:type="dxa"/>
          </w:tcPr>
          <w:p w:rsidR="00912113" w:rsidRPr="00362607" w:rsidRDefault="00912113" w:rsidP="00355B98">
            <w:pPr>
              <w:pStyle w:val="TableParagraph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912113" w:rsidRPr="00362607" w:rsidTr="00355B98">
        <w:trPr>
          <w:trHeight w:val="230"/>
        </w:trPr>
        <w:tc>
          <w:tcPr>
            <w:tcW w:w="3205" w:type="dxa"/>
            <w:vMerge w:val="restart"/>
          </w:tcPr>
          <w:p w:rsidR="00912113" w:rsidRPr="00362607" w:rsidRDefault="00912113" w:rsidP="00355B98">
            <w:pPr>
              <w:pStyle w:val="TableParagraph"/>
              <w:rPr>
                <w:rFonts w:cstheme="minorHAnsi"/>
                <w:spacing w:val="-47"/>
                <w:sz w:val="16"/>
                <w:szCs w:val="16"/>
              </w:rPr>
            </w:pPr>
            <w:r w:rsidRPr="00362607">
              <w:rPr>
                <w:rFonts w:cstheme="minorHAnsi"/>
                <w:spacing w:val="-1"/>
                <w:sz w:val="16"/>
                <w:szCs w:val="16"/>
              </w:rPr>
              <w:t>A1. LAUREA ATTINENTE</w:t>
            </w:r>
            <w:r w:rsidRPr="00362607">
              <w:rPr>
                <w:rFonts w:cstheme="minorHAnsi"/>
                <w:spacing w:val="-47"/>
                <w:sz w:val="16"/>
                <w:szCs w:val="16"/>
              </w:rPr>
              <w:t xml:space="preserve">    </w:t>
            </w:r>
          </w:p>
          <w:p w:rsidR="00912113" w:rsidRPr="00362607" w:rsidRDefault="00912113" w:rsidP="00355B98">
            <w:pPr>
              <w:pStyle w:val="TableParagraph"/>
              <w:rPr>
                <w:rFonts w:cstheme="minorHAnsi"/>
                <w:sz w:val="16"/>
                <w:szCs w:val="16"/>
              </w:rPr>
            </w:pPr>
            <w:r w:rsidRPr="00362607">
              <w:rPr>
                <w:rFonts w:cstheme="minorHAnsi"/>
                <w:sz w:val="16"/>
                <w:szCs w:val="16"/>
              </w:rPr>
              <w:t>ALLA</w:t>
            </w:r>
            <w:r w:rsidRPr="00362607">
              <w:rPr>
                <w:rFonts w:cstheme="minorHAnsi"/>
                <w:spacing w:val="-1"/>
                <w:sz w:val="16"/>
                <w:szCs w:val="16"/>
              </w:rPr>
              <w:t xml:space="preserve"> </w:t>
            </w:r>
            <w:r w:rsidRPr="00362607">
              <w:rPr>
                <w:rFonts w:cstheme="minorHAnsi"/>
                <w:sz w:val="16"/>
                <w:szCs w:val="16"/>
              </w:rPr>
              <w:t>SELEZIONE</w:t>
            </w:r>
          </w:p>
          <w:p w:rsidR="00912113" w:rsidRPr="00362607" w:rsidRDefault="00912113" w:rsidP="00355B98">
            <w:pPr>
              <w:pStyle w:val="TableParagraph"/>
              <w:rPr>
                <w:rFonts w:cstheme="minorHAnsi"/>
                <w:sz w:val="16"/>
                <w:szCs w:val="16"/>
              </w:rPr>
            </w:pPr>
            <w:r w:rsidRPr="00362607">
              <w:rPr>
                <w:rFonts w:cstheme="minorHAnsi"/>
                <w:sz w:val="16"/>
                <w:szCs w:val="16"/>
              </w:rPr>
              <w:t>(vecchio</w:t>
            </w:r>
            <w:r w:rsidRPr="00362607">
              <w:rPr>
                <w:rFonts w:cstheme="minorHAnsi"/>
                <w:spacing w:val="-7"/>
                <w:sz w:val="16"/>
                <w:szCs w:val="16"/>
              </w:rPr>
              <w:t xml:space="preserve"> </w:t>
            </w:r>
            <w:r w:rsidRPr="00362607">
              <w:rPr>
                <w:rFonts w:cstheme="minorHAnsi"/>
                <w:sz w:val="16"/>
                <w:szCs w:val="16"/>
              </w:rPr>
              <w:t>ordinamento</w:t>
            </w:r>
            <w:r w:rsidRPr="00362607">
              <w:rPr>
                <w:rFonts w:cstheme="minorHAnsi"/>
                <w:spacing w:val="-7"/>
                <w:sz w:val="16"/>
                <w:szCs w:val="16"/>
              </w:rPr>
              <w:t xml:space="preserve"> </w:t>
            </w:r>
            <w:r w:rsidRPr="00362607">
              <w:rPr>
                <w:rFonts w:cstheme="minorHAnsi"/>
                <w:sz w:val="16"/>
                <w:szCs w:val="16"/>
              </w:rPr>
              <w:t>o</w:t>
            </w:r>
            <w:r w:rsidRPr="00362607">
              <w:rPr>
                <w:rFonts w:cstheme="minorHAnsi"/>
                <w:spacing w:val="-2"/>
                <w:sz w:val="16"/>
                <w:szCs w:val="16"/>
              </w:rPr>
              <w:t xml:space="preserve"> </w:t>
            </w:r>
            <w:r w:rsidRPr="00362607">
              <w:rPr>
                <w:rFonts w:cstheme="minorHAnsi"/>
                <w:sz w:val="16"/>
                <w:szCs w:val="16"/>
              </w:rPr>
              <w:t>magistrale)</w:t>
            </w:r>
          </w:p>
        </w:tc>
        <w:tc>
          <w:tcPr>
            <w:tcW w:w="1092" w:type="dxa"/>
          </w:tcPr>
          <w:p w:rsidR="00912113" w:rsidRPr="00362607" w:rsidRDefault="00912113" w:rsidP="00355B98">
            <w:pPr>
              <w:pStyle w:val="TableParagraph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90" w:type="dxa"/>
          </w:tcPr>
          <w:p w:rsidR="00912113" w:rsidRPr="00362607" w:rsidRDefault="00912113" w:rsidP="00355B98">
            <w:pPr>
              <w:pStyle w:val="TableParagraph"/>
              <w:jc w:val="center"/>
              <w:rPr>
                <w:rFonts w:cstheme="minorHAnsi"/>
                <w:sz w:val="16"/>
                <w:szCs w:val="16"/>
              </w:rPr>
            </w:pPr>
            <w:r w:rsidRPr="00362607">
              <w:rPr>
                <w:rFonts w:cstheme="minorHAnsi"/>
                <w:sz w:val="16"/>
                <w:szCs w:val="16"/>
              </w:rPr>
              <w:t>PUNTI</w:t>
            </w:r>
          </w:p>
        </w:tc>
        <w:tc>
          <w:tcPr>
            <w:tcW w:w="1397" w:type="dxa"/>
          </w:tcPr>
          <w:p w:rsidR="00912113" w:rsidRPr="00362607" w:rsidRDefault="00912113" w:rsidP="00355B98">
            <w:pPr>
              <w:pStyle w:val="TableParagraph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1" w:type="dxa"/>
          </w:tcPr>
          <w:p w:rsidR="00912113" w:rsidRPr="00362607" w:rsidRDefault="00912113" w:rsidP="00355B98">
            <w:pPr>
              <w:pStyle w:val="TableParagraph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46" w:type="dxa"/>
          </w:tcPr>
          <w:p w:rsidR="00912113" w:rsidRPr="00362607" w:rsidRDefault="00912113" w:rsidP="00355B98">
            <w:pPr>
              <w:pStyle w:val="TableParagraph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912113" w:rsidRPr="00362607" w:rsidTr="00355B98">
        <w:trPr>
          <w:trHeight w:val="230"/>
        </w:trPr>
        <w:tc>
          <w:tcPr>
            <w:tcW w:w="3205" w:type="dxa"/>
            <w:vMerge/>
            <w:tcBorders>
              <w:top w:val="nil"/>
            </w:tcBorders>
          </w:tcPr>
          <w:p w:rsidR="00912113" w:rsidRPr="00362607" w:rsidRDefault="00912113" w:rsidP="00355B9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92" w:type="dxa"/>
          </w:tcPr>
          <w:p w:rsidR="00912113" w:rsidRPr="00362607" w:rsidRDefault="00912113" w:rsidP="00355B98">
            <w:pPr>
              <w:pStyle w:val="TableParagraph"/>
              <w:jc w:val="both"/>
              <w:rPr>
                <w:rFonts w:cstheme="minorHAnsi"/>
                <w:sz w:val="16"/>
                <w:szCs w:val="16"/>
              </w:rPr>
            </w:pPr>
            <w:r w:rsidRPr="00362607">
              <w:rPr>
                <w:rFonts w:cstheme="minorHAnsi"/>
                <w:sz w:val="16"/>
                <w:szCs w:val="16"/>
              </w:rPr>
              <w:t>110</w:t>
            </w:r>
            <w:r w:rsidRPr="00362607">
              <w:rPr>
                <w:rFonts w:cstheme="minorHAnsi"/>
                <w:spacing w:val="1"/>
                <w:sz w:val="16"/>
                <w:szCs w:val="16"/>
              </w:rPr>
              <w:t xml:space="preserve"> </w:t>
            </w:r>
            <w:r w:rsidRPr="00362607">
              <w:rPr>
                <w:rFonts w:cstheme="minorHAnsi"/>
                <w:sz w:val="16"/>
                <w:szCs w:val="16"/>
              </w:rPr>
              <w:t>e</w:t>
            </w:r>
            <w:r w:rsidRPr="00362607">
              <w:rPr>
                <w:rFonts w:cstheme="minorHAnsi"/>
                <w:spacing w:val="-1"/>
                <w:sz w:val="16"/>
                <w:szCs w:val="16"/>
              </w:rPr>
              <w:t xml:space="preserve"> </w:t>
            </w:r>
            <w:r w:rsidRPr="00362607">
              <w:rPr>
                <w:rFonts w:cstheme="minorHAnsi"/>
                <w:sz w:val="16"/>
                <w:szCs w:val="16"/>
              </w:rPr>
              <w:t>lode</w:t>
            </w:r>
          </w:p>
        </w:tc>
        <w:tc>
          <w:tcPr>
            <w:tcW w:w="1090" w:type="dxa"/>
          </w:tcPr>
          <w:p w:rsidR="00912113" w:rsidRPr="00362607" w:rsidRDefault="00912113" w:rsidP="00355B98">
            <w:pPr>
              <w:pStyle w:val="TableParagraph"/>
              <w:jc w:val="center"/>
              <w:rPr>
                <w:rFonts w:cstheme="minorHAnsi"/>
                <w:sz w:val="16"/>
                <w:szCs w:val="16"/>
              </w:rPr>
            </w:pPr>
            <w:r w:rsidRPr="00362607"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1397" w:type="dxa"/>
          </w:tcPr>
          <w:p w:rsidR="00912113" w:rsidRPr="00362607" w:rsidRDefault="00912113" w:rsidP="00355B98">
            <w:pPr>
              <w:pStyle w:val="TableParagraph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1" w:type="dxa"/>
          </w:tcPr>
          <w:p w:rsidR="00912113" w:rsidRPr="00362607" w:rsidRDefault="00912113" w:rsidP="00355B98">
            <w:pPr>
              <w:pStyle w:val="TableParagraph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46" w:type="dxa"/>
          </w:tcPr>
          <w:p w:rsidR="00912113" w:rsidRPr="00362607" w:rsidRDefault="00912113" w:rsidP="00355B98">
            <w:pPr>
              <w:pStyle w:val="TableParagraph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912113" w:rsidRPr="00362607" w:rsidTr="00355B98">
        <w:trPr>
          <w:trHeight w:val="230"/>
        </w:trPr>
        <w:tc>
          <w:tcPr>
            <w:tcW w:w="3205" w:type="dxa"/>
            <w:vMerge/>
            <w:tcBorders>
              <w:top w:val="nil"/>
            </w:tcBorders>
          </w:tcPr>
          <w:p w:rsidR="00912113" w:rsidRPr="00362607" w:rsidRDefault="00912113" w:rsidP="00355B9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92" w:type="dxa"/>
          </w:tcPr>
          <w:p w:rsidR="00912113" w:rsidRPr="00362607" w:rsidRDefault="00912113" w:rsidP="00355B98">
            <w:pPr>
              <w:pStyle w:val="TableParagraph"/>
              <w:jc w:val="both"/>
              <w:rPr>
                <w:rFonts w:cstheme="minorHAnsi"/>
                <w:sz w:val="16"/>
                <w:szCs w:val="16"/>
              </w:rPr>
            </w:pPr>
            <w:r w:rsidRPr="00362607">
              <w:rPr>
                <w:rFonts w:cstheme="minorHAnsi"/>
                <w:sz w:val="16"/>
                <w:szCs w:val="16"/>
              </w:rPr>
              <w:t>100</w:t>
            </w:r>
            <w:r w:rsidRPr="00362607">
              <w:rPr>
                <w:rFonts w:cstheme="minorHAnsi"/>
                <w:spacing w:val="1"/>
                <w:sz w:val="16"/>
                <w:szCs w:val="16"/>
              </w:rPr>
              <w:t xml:space="preserve"> </w:t>
            </w:r>
            <w:r w:rsidRPr="00362607">
              <w:rPr>
                <w:rFonts w:cstheme="minorHAnsi"/>
                <w:sz w:val="16"/>
                <w:szCs w:val="16"/>
              </w:rPr>
              <w:t>-</w:t>
            </w:r>
            <w:r w:rsidRPr="00362607">
              <w:rPr>
                <w:rFonts w:cstheme="minorHAnsi"/>
                <w:spacing w:val="-3"/>
                <w:sz w:val="16"/>
                <w:szCs w:val="16"/>
              </w:rPr>
              <w:t xml:space="preserve"> </w:t>
            </w:r>
            <w:r w:rsidRPr="00362607">
              <w:rPr>
                <w:rFonts w:cstheme="minorHAnsi"/>
                <w:sz w:val="16"/>
                <w:szCs w:val="16"/>
              </w:rPr>
              <w:t>110</w:t>
            </w:r>
          </w:p>
        </w:tc>
        <w:tc>
          <w:tcPr>
            <w:tcW w:w="1090" w:type="dxa"/>
          </w:tcPr>
          <w:p w:rsidR="00912113" w:rsidRPr="00362607" w:rsidRDefault="00912113" w:rsidP="00355B98">
            <w:pPr>
              <w:pStyle w:val="TableParagraph"/>
              <w:jc w:val="center"/>
              <w:rPr>
                <w:rFonts w:cstheme="minorHAnsi"/>
                <w:sz w:val="16"/>
                <w:szCs w:val="16"/>
              </w:rPr>
            </w:pPr>
            <w:r w:rsidRPr="00362607">
              <w:rPr>
                <w:rFonts w:cstheme="minorHAnsi"/>
                <w:sz w:val="16"/>
                <w:szCs w:val="16"/>
              </w:rPr>
              <w:t>18</w:t>
            </w:r>
          </w:p>
        </w:tc>
        <w:tc>
          <w:tcPr>
            <w:tcW w:w="1397" w:type="dxa"/>
          </w:tcPr>
          <w:p w:rsidR="00912113" w:rsidRPr="00362607" w:rsidRDefault="00912113" w:rsidP="00355B98">
            <w:pPr>
              <w:pStyle w:val="TableParagraph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1" w:type="dxa"/>
          </w:tcPr>
          <w:p w:rsidR="00912113" w:rsidRPr="00362607" w:rsidRDefault="00912113" w:rsidP="00355B98">
            <w:pPr>
              <w:pStyle w:val="TableParagraph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46" w:type="dxa"/>
          </w:tcPr>
          <w:p w:rsidR="00912113" w:rsidRPr="00362607" w:rsidRDefault="00912113" w:rsidP="00355B98">
            <w:pPr>
              <w:pStyle w:val="TableParagraph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912113" w:rsidRPr="00362607" w:rsidTr="00355B98">
        <w:trPr>
          <w:trHeight w:val="230"/>
        </w:trPr>
        <w:tc>
          <w:tcPr>
            <w:tcW w:w="3205" w:type="dxa"/>
            <w:vMerge/>
            <w:tcBorders>
              <w:top w:val="nil"/>
            </w:tcBorders>
          </w:tcPr>
          <w:p w:rsidR="00912113" w:rsidRPr="00362607" w:rsidRDefault="00912113" w:rsidP="00355B9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92" w:type="dxa"/>
          </w:tcPr>
          <w:p w:rsidR="00912113" w:rsidRPr="00362607" w:rsidRDefault="00912113" w:rsidP="00355B98">
            <w:pPr>
              <w:pStyle w:val="TableParagraph"/>
              <w:jc w:val="both"/>
              <w:rPr>
                <w:rFonts w:cstheme="minorHAnsi"/>
                <w:sz w:val="16"/>
                <w:szCs w:val="16"/>
              </w:rPr>
            </w:pPr>
            <w:r w:rsidRPr="00362607">
              <w:rPr>
                <w:rFonts w:cstheme="minorHAnsi"/>
                <w:sz w:val="16"/>
                <w:szCs w:val="16"/>
              </w:rPr>
              <w:t>&lt; 100</w:t>
            </w:r>
          </w:p>
        </w:tc>
        <w:tc>
          <w:tcPr>
            <w:tcW w:w="1090" w:type="dxa"/>
          </w:tcPr>
          <w:p w:rsidR="00912113" w:rsidRPr="00362607" w:rsidRDefault="00912113" w:rsidP="00355B98">
            <w:pPr>
              <w:pStyle w:val="TableParagraph"/>
              <w:jc w:val="center"/>
              <w:rPr>
                <w:rFonts w:cstheme="minorHAnsi"/>
                <w:sz w:val="16"/>
                <w:szCs w:val="16"/>
              </w:rPr>
            </w:pPr>
            <w:r w:rsidRPr="00362607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1397" w:type="dxa"/>
          </w:tcPr>
          <w:p w:rsidR="00912113" w:rsidRPr="00362607" w:rsidRDefault="00912113" w:rsidP="00355B98">
            <w:pPr>
              <w:pStyle w:val="TableParagraph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1" w:type="dxa"/>
          </w:tcPr>
          <w:p w:rsidR="00912113" w:rsidRPr="00362607" w:rsidRDefault="00912113" w:rsidP="00355B98">
            <w:pPr>
              <w:pStyle w:val="TableParagraph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46" w:type="dxa"/>
          </w:tcPr>
          <w:p w:rsidR="00912113" w:rsidRPr="00362607" w:rsidRDefault="00912113" w:rsidP="00355B98">
            <w:pPr>
              <w:pStyle w:val="TableParagraph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912113" w:rsidRPr="00362607" w:rsidTr="00355B98">
        <w:trPr>
          <w:trHeight w:val="230"/>
        </w:trPr>
        <w:tc>
          <w:tcPr>
            <w:tcW w:w="3205" w:type="dxa"/>
            <w:vMerge w:val="restart"/>
          </w:tcPr>
          <w:p w:rsidR="00912113" w:rsidRDefault="00912113" w:rsidP="00355B98">
            <w:pPr>
              <w:pStyle w:val="TableParagraph"/>
              <w:rPr>
                <w:rFonts w:cstheme="minorHAnsi"/>
                <w:spacing w:val="-47"/>
                <w:sz w:val="16"/>
                <w:szCs w:val="16"/>
              </w:rPr>
            </w:pPr>
            <w:r w:rsidRPr="00362607">
              <w:rPr>
                <w:rFonts w:cstheme="minorHAnsi"/>
                <w:spacing w:val="-1"/>
                <w:sz w:val="16"/>
                <w:szCs w:val="16"/>
              </w:rPr>
              <w:t>A2. LAUREA ATTINENTE</w:t>
            </w:r>
            <w:r w:rsidRPr="00362607">
              <w:rPr>
                <w:rFonts w:cstheme="minorHAnsi"/>
                <w:spacing w:val="-47"/>
                <w:sz w:val="16"/>
                <w:szCs w:val="16"/>
              </w:rPr>
              <w:t xml:space="preserve"> </w:t>
            </w:r>
            <w:r>
              <w:rPr>
                <w:rFonts w:cstheme="minorHAnsi"/>
                <w:spacing w:val="-47"/>
                <w:sz w:val="16"/>
                <w:szCs w:val="16"/>
              </w:rPr>
              <w:t xml:space="preserve"> </w:t>
            </w:r>
          </w:p>
          <w:p w:rsidR="00912113" w:rsidRPr="00362607" w:rsidRDefault="00912113" w:rsidP="00355B98">
            <w:pPr>
              <w:pStyle w:val="TableParagraph"/>
              <w:rPr>
                <w:rFonts w:cstheme="minorHAnsi"/>
                <w:sz w:val="16"/>
                <w:szCs w:val="16"/>
              </w:rPr>
            </w:pPr>
            <w:r w:rsidRPr="00362607">
              <w:rPr>
                <w:rFonts w:cstheme="minorHAnsi"/>
                <w:sz w:val="16"/>
                <w:szCs w:val="16"/>
              </w:rPr>
              <w:t>ALLA</w:t>
            </w:r>
            <w:r w:rsidRPr="00362607">
              <w:rPr>
                <w:rFonts w:cstheme="minorHAnsi"/>
                <w:spacing w:val="-1"/>
                <w:sz w:val="16"/>
                <w:szCs w:val="16"/>
              </w:rPr>
              <w:t xml:space="preserve"> </w:t>
            </w:r>
            <w:r w:rsidRPr="00362607">
              <w:rPr>
                <w:rFonts w:cstheme="minorHAnsi"/>
                <w:sz w:val="16"/>
                <w:szCs w:val="16"/>
              </w:rPr>
              <w:t>SELEZIONE</w:t>
            </w:r>
          </w:p>
          <w:p w:rsidR="00912113" w:rsidRPr="00362607" w:rsidRDefault="00912113" w:rsidP="00355B98">
            <w:pPr>
              <w:pStyle w:val="TableParagraph"/>
              <w:rPr>
                <w:rFonts w:cstheme="minorHAnsi"/>
                <w:sz w:val="16"/>
                <w:szCs w:val="16"/>
              </w:rPr>
            </w:pPr>
            <w:r w:rsidRPr="00362607">
              <w:rPr>
                <w:rFonts w:cstheme="minorHAnsi"/>
                <w:sz w:val="16"/>
                <w:szCs w:val="16"/>
              </w:rPr>
              <w:t>(triennale,</w:t>
            </w:r>
            <w:r w:rsidRPr="00362607">
              <w:rPr>
                <w:rFonts w:cstheme="minorHAnsi"/>
                <w:spacing w:val="-1"/>
                <w:sz w:val="16"/>
                <w:szCs w:val="16"/>
              </w:rPr>
              <w:t xml:space="preserve"> </w:t>
            </w:r>
            <w:r w:rsidRPr="00362607">
              <w:rPr>
                <w:rFonts w:cstheme="minorHAnsi"/>
                <w:sz w:val="16"/>
                <w:szCs w:val="16"/>
              </w:rPr>
              <w:t>in</w:t>
            </w:r>
            <w:r w:rsidRPr="00362607">
              <w:rPr>
                <w:rFonts w:cstheme="minorHAnsi"/>
                <w:spacing w:val="-4"/>
                <w:sz w:val="16"/>
                <w:szCs w:val="16"/>
              </w:rPr>
              <w:t xml:space="preserve"> </w:t>
            </w:r>
            <w:r w:rsidRPr="00362607">
              <w:rPr>
                <w:rFonts w:cstheme="minorHAnsi"/>
                <w:sz w:val="16"/>
                <w:szCs w:val="16"/>
              </w:rPr>
              <w:t>alternativa</w:t>
            </w:r>
            <w:r w:rsidRPr="00362607">
              <w:rPr>
                <w:rFonts w:cstheme="minorHAnsi"/>
                <w:spacing w:val="-2"/>
                <w:sz w:val="16"/>
                <w:szCs w:val="16"/>
              </w:rPr>
              <w:t xml:space="preserve"> </w:t>
            </w:r>
            <w:r w:rsidRPr="00362607">
              <w:rPr>
                <w:rFonts w:cstheme="minorHAnsi"/>
                <w:sz w:val="16"/>
                <w:szCs w:val="16"/>
              </w:rPr>
              <w:t>al</w:t>
            </w:r>
            <w:r w:rsidRPr="00362607">
              <w:rPr>
                <w:rFonts w:cstheme="minorHAnsi"/>
                <w:spacing w:val="-3"/>
                <w:sz w:val="16"/>
                <w:szCs w:val="16"/>
              </w:rPr>
              <w:t xml:space="preserve"> </w:t>
            </w:r>
            <w:r w:rsidRPr="00362607">
              <w:rPr>
                <w:rFonts w:cstheme="minorHAnsi"/>
                <w:sz w:val="16"/>
                <w:szCs w:val="16"/>
              </w:rPr>
              <w:t>punto</w:t>
            </w:r>
            <w:r w:rsidRPr="00362607">
              <w:rPr>
                <w:rFonts w:cstheme="minorHAnsi"/>
                <w:spacing w:val="-2"/>
                <w:sz w:val="16"/>
                <w:szCs w:val="16"/>
              </w:rPr>
              <w:t xml:space="preserve"> </w:t>
            </w:r>
            <w:r w:rsidRPr="00362607">
              <w:rPr>
                <w:rFonts w:cstheme="minorHAnsi"/>
                <w:sz w:val="16"/>
                <w:szCs w:val="16"/>
              </w:rPr>
              <w:t>A1)</w:t>
            </w:r>
          </w:p>
        </w:tc>
        <w:tc>
          <w:tcPr>
            <w:tcW w:w="1092" w:type="dxa"/>
          </w:tcPr>
          <w:p w:rsidR="00912113" w:rsidRPr="00362607" w:rsidRDefault="00912113" w:rsidP="00355B98">
            <w:pPr>
              <w:pStyle w:val="TableParagraph"/>
              <w:jc w:val="both"/>
              <w:rPr>
                <w:rFonts w:cstheme="minorHAnsi"/>
                <w:sz w:val="16"/>
                <w:szCs w:val="16"/>
              </w:rPr>
            </w:pPr>
            <w:r w:rsidRPr="00362607">
              <w:rPr>
                <w:rFonts w:cstheme="minorHAnsi"/>
                <w:sz w:val="16"/>
                <w:szCs w:val="16"/>
              </w:rPr>
              <w:t>110</w:t>
            </w:r>
            <w:r w:rsidRPr="00362607">
              <w:rPr>
                <w:rFonts w:cstheme="minorHAnsi"/>
                <w:spacing w:val="1"/>
                <w:sz w:val="16"/>
                <w:szCs w:val="16"/>
              </w:rPr>
              <w:t xml:space="preserve"> </w:t>
            </w:r>
            <w:r w:rsidRPr="00362607">
              <w:rPr>
                <w:rFonts w:cstheme="minorHAnsi"/>
                <w:sz w:val="16"/>
                <w:szCs w:val="16"/>
              </w:rPr>
              <w:t>e</w:t>
            </w:r>
            <w:r w:rsidRPr="00362607">
              <w:rPr>
                <w:rFonts w:cstheme="minorHAnsi"/>
                <w:spacing w:val="-1"/>
                <w:sz w:val="16"/>
                <w:szCs w:val="16"/>
              </w:rPr>
              <w:t xml:space="preserve"> </w:t>
            </w:r>
            <w:r w:rsidRPr="00362607">
              <w:rPr>
                <w:rFonts w:cstheme="minorHAnsi"/>
                <w:sz w:val="16"/>
                <w:szCs w:val="16"/>
              </w:rPr>
              <w:t>lode</w:t>
            </w:r>
          </w:p>
        </w:tc>
        <w:tc>
          <w:tcPr>
            <w:tcW w:w="1090" w:type="dxa"/>
          </w:tcPr>
          <w:p w:rsidR="00912113" w:rsidRPr="00362607" w:rsidRDefault="00912113" w:rsidP="00355B98">
            <w:pPr>
              <w:pStyle w:val="TableParagraph"/>
              <w:jc w:val="center"/>
              <w:rPr>
                <w:rFonts w:cstheme="minorHAnsi"/>
                <w:sz w:val="16"/>
                <w:szCs w:val="16"/>
              </w:rPr>
            </w:pPr>
            <w:r w:rsidRPr="00362607"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1397" w:type="dxa"/>
          </w:tcPr>
          <w:p w:rsidR="00912113" w:rsidRPr="00362607" w:rsidRDefault="00912113" w:rsidP="00355B98">
            <w:pPr>
              <w:pStyle w:val="TableParagraph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1" w:type="dxa"/>
          </w:tcPr>
          <w:p w:rsidR="00912113" w:rsidRPr="00362607" w:rsidRDefault="00912113" w:rsidP="00355B98">
            <w:pPr>
              <w:pStyle w:val="TableParagraph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46" w:type="dxa"/>
          </w:tcPr>
          <w:p w:rsidR="00912113" w:rsidRPr="00362607" w:rsidRDefault="00912113" w:rsidP="00355B98">
            <w:pPr>
              <w:pStyle w:val="TableParagraph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912113" w:rsidRPr="00362607" w:rsidTr="00355B98">
        <w:trPr>
          <w:trHeight w:val="230"/>
        </w:trPr>
        <w:tc>
          <w:tcPr>
            <w:tcW w:w="3205" w:type="dxa"/>
            <w:vMerge/>
            <w:tcBorders>
              <w:top w:val="nil"/>
            </w:tcBorders>
          </w:tcPr>
          <w:p w:rsidR="00912113" w:rsidRPr="00362607" w:rsidRDefault="00912113" w:rsidP="00355B9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92" w:type="dxa"/>
          </w:tcPr>
          <w:p w:rsidR="00912113" w:rsidRPr="00362607" w:rsidRDefault="00912113" w:rsidP="00355B98">
            <w:pPr>
              <w:pStyle w:val="TableParagraph"/>
              <w:jc w:val="both"/>
              <w:rPr>
                <w:rFonts w:cstheme="minorHAnsi"/>
                <w:sz w:val="16"/>
                <w:szCs w:val="16"/>
              </w:rPr>
            </w:pPr>
            <w:r w:rsidRPr="00362607">
              <w:rPr>
                <w:rFonts w:cstheme="minorHAnsi"/>
                <w:sz w:val="16"/>
                <w:szCs w:val="16"/>
              </w:rPr>
              <w:t>100-110</w:t>
            </w:r>
          </w:p>
        </w:tc>
        <w:tc>
          <w:tcPr>
            <w:tcW w:w="1090" w:type="dxa"/>
          </w:tcPr>
          <w:p w:rsidR="00912113" w:rsidRPr="00362607" w:rsidRDefault="00912113" w:rsidP="00355B98">
            <w:pPr>
              <w:pStyle w:val="TableParagraph"/>
              <w:jc w:val="center"/>
              <w:rPr>
                <w:rFonts w:cstheme="minorHAnsi"/>
                <w:sz w:val="16"/>
                <w:szCs w:val="16"/>
              </w:rPr>
            </w:pPr>
            <w:r w:rsidRPr="00362607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1397" w:type="dxa"/>
          </w:tcPr>
          <w:p w:rsidR="00912113" w:rsidRPr="00362607" w:rsidRDefault="00912113" w:rsidP="00355B98">
            <w:pPr>
              <w:pStyle w:val="TableParagraph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1" w:type="dxa"/>
          </w:tcPr>
          <w:p w:rsidR="00912113" w:rsidRPr="00362607" w:rsidRDefault="00912113" w:rsidP="00355B98">
            <w:pPr>
              <w:pStyle w:val="TableParagraph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46" w:type="dxa"/>
          </w:tcPr>
          <w:p w:rsidR="00912113" w:rsidRPr="00362607" w:rsidRDefault="00912113" w:rsidP="00355B98">
            <w:pPr>
              <w:pStyle w:val="TableParagraph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912113" w:rsidRPr="00362607" w:rsidTr="00355B98">
        <w:trPr>
          <w:trHeight w:val="230"/>
        </w:trPr>
        <w:tc>
          <w:tcPr>
            <w:tcW w:w="3205" w:type="dxa"/>
            <w:vMerge/>
            <w:tcBorders>
              <w:top w:val="nil"/>
            </w:tcBorders>
          </w:tcPr>
          <w:p w:rsidR="00912113" w:rsidRPr="00362607" w:rsidRDefault="00912113" w:rsidP="00355B9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92" w:type="dxa"/>
          </w:tcPr>
          <w:p w:rsidR="00912113" w:rsidRPr="00362607" w:rsidRDefault="00912113" w:rsidP="00355B98">
            <w:pPr>
              <w:pStyle w:val="TableParagraph"/>
              <w:jc w:val="both"/>
              <w:rPr>
                <w:rFonts w:cstheme="minorHAnsi"/>
                <w:sz w:val="16"/>
                <w:szCs w:val="16"/>
              </w:rPr>
            </w:pPr>
            <w:r w:rsidRPr="00362607">
              <w:rPr>
                <w:rFonts w:cstheme="minorHAnsi"/>
                <w:sz w:val="16"/>
                <w:szCs w:val="16"/>
              </w:rPr>
              <w:t>&lt; 100</w:t>
            </w:r>
          </w:p>
        </w:tc>
        <w:tc>
          <w:tcPr>
            <w:tcW w:w="1090" w:type="dxa"/>
          </w:tcPr>
          <w:p w:rsidR="00912113" w:rsidRPr="00362607" w:rsidRDefault="00912113" w:rsidP="00355B98">
            <w:pPr>
              <w:pStyle w:val="TableParagraph"/>
              <w:jc w:val="center"/>
              <w:rPr>
                <w:rFonts w:cstheme="minorHAnsi"/>
                <w:sz w:val="16"/>
                <w:szCs w:val="16"/>
              </w:rPr>
            </w:pPr>
            <w:r w:rsidRPr="00362607">
              <w:rPr>
                <w:rFonts w:cstheme="minorHAnsi"/>
                <w:w w:val="96"/>
                <w:sz w:val="16"/>
                <w:szCs w:val="16"/>
              </w:rPr>
              <w:t>8</w:t>
            </w:r>
          </w:p>
        </w:tc>
        <w:tc>
          <w:tcPr>
            <w:tcW w:w="1397" w:type="dxa"/>
          </w:tcPr>
          <w:p w:rsidR="00912113" w:rsidRPr="00362607" w:rsidRDefault="00912113" w:rsidP="00355B98">
            <w:pPr>
              <w:pStyle w:val="TableParagraph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1" w:type="dxa"/>
          </w:tcPr>
          <w:p w:rsidR="00912113" w:rsidRPr="00362607" w:rsidRDefault="00912113" w:rsidP="00355B98">
            <w:pPr>
              <w:pStyle w:val="TableParagraph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46" w:type="dxa"/>
          </w:tcPr>
          <w:p w:rsidR="00912113" w:rsidRPr="00362607" w:rsidRDefault="00912113" w:rsidP="00355B98">
            <w:pPr>
              <w:pStyle w:val="TableParagraph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912113" w:rsidRPr="00362607" w:rsidTr="00355B98">
        <w:trPr>
          <w:trHeight w:val="690"/>
        </w:trPr>
        <w:tc>
          <w:tcPr>
            <w:tcW w:w="3205" w:type="dxa"/>
          </w:tcPr>
          <w:p w:rsidR="00912113" w:rsidRPr="00362607" w:rsidRDefault="00912113" w:rsidP="00355B98">
            <w:pPr>
              <w:pStyle w:val="TableParagraph"/>
              <w:rPr>
                <w:rFonts w:cstheme="minorHAnsi"/>
                <w:sz w:val="16"/>
                <w:szCs w:val="16"/>
              </w:rPr>
            </w:pPr>
            <w:r w:rsidRPr="00362607">
              <w:rPr>
                <w:rFonts w:cstheme="minorHAnsi"/>
                <w:sz w:val="16"/>
                <w:szCs w:val="16"/>
              </w:rPr>
              <w:t>A3.</w:t>
            </w:r>
            <w:r w:rsidRPr="00362607">
              <w:rPr>
                <w:rFonts w:cstheme="minorHAnsi"/>
                <w:spacing w:val="-3"/>
                <w:sz w:val="16"/>
                <w:szCs w:val="16"/>
              </w:rPr>
              <w:t xml:space="preserve"> </w:t>
            </w:r>
            <w:r w:rsidRPr="00362607">
              <w:rPr>
                <w:rFonts w:cstheme="minorHAnsi"/>
                <w:sz w:val="16"/>
                <w:szCs w:val="16"/>
              </w:rPr>
              <w:t>DIPLOMA</w:t>
            </w:r>
            <w:r w:rsidRPr="00362607">
              <w:rPr>
                <w:rFonts w:cstheme="minorHAnsi"/>
                <w:spacing w:val="-4"/>
                <w:sz w:val="16"/>
                <w:szCs w:val="16"/>
              </w:rPr>
              <w:t xml:space="preserve"> </w:t>
            </w:r>
            <w:r w:rsidRPr="00362607">
              <w:rPr>
                <w:rFonts w:cstheme="minorHAnsi"/>
                <w:sz w:val="16"/>
                <w:szCs w:val="16"/>
              </w:rPr>
              <w:t>ATTINENTE</w:t>
            </w:r>
          </w:p>
          <w:p w:rsidR="00912113" w:rsidRPr="00362607" w:rsidRDefault="00912113" w:rsidP="00355B98">
            <w:pPr>
              <w:pStyle w:val="TableParagraph"/>
              <w:rPr>
                <w:rFonts w:cstheme="minorHAnsi"/>
                <w:sz w:val="16"/>
                <w:szCs w:val="16"/>
              </w:rPr>
            </w:pPr>
            <w:r w:rsidRPr="00362607">
              <w:rPr>
                <w:rFonts w:cstheme="minorHAnsi"/>
                <w:sz w:val="16"/>
                <w:szCs w:val="16"/>
              </w:rPr>
              <w:t>ALLA</w:t>
            </w:r>
            <w:r w:rsidRPr="00362607">
              <w:rPr>
                <w:rFonts w:cstheme="minorHAnsi"/>
                <w:spacing w:val="-6"/>
                <w:sz w:val="16"/>
                <w:szCs w:val="16"/>
              </w:rPr>
              <w:t xml:space="preserve"> </w:t>
            </w:r>
            <w:r w:rsidRPr="00362607">
              <w:rPr>
                <w:rFonts w:cstheme="minorHAnsi"/>
                <w:sz w:val="16"/>
                <w:szCs w:val="16"/>
              </w:rPr>
              <w:t>SELEZIONE</w:t>
            </w:r>
            <w:r w:rsidRPr="00362607">
              <w:rPr>
                <w:rFonts w:cstheme="minorHAnsi"/>
                <w:spacing w:val="-6"/>
                <w:sz w:val="16"/>
                <w:szCs w:val="16"/>
              </w:rPr>
              <w:t xml:space="preserve"> </w:t>
            </w:r>
            <w:r w:rsidRPr="00362607">
              <w:rPr>
                <w:rFonts w:cstheme="minorHAnsi"/>
                <w:sz w:val="16"/>
                <w:szCs w:val="16"/>
              </w:rPr>
              <w:t>(in</w:t>
            </w:r>
            <w:r w:rsidRPr="00362607">
              <w:rPr>
                <w:rFonts w:cstheme="minorHAnsi"/>
                <w:spacing w:val="-7"/>
                <w:sz w:val="16"/>
                <w:szCs w:val="16"/>
              </w:rPr>
              <w:t xml:space="preserve"> </w:t>
            </w:r>
            <w:r w:rsidRPr="00362607">
              <w:rPr>
                <w:rFonts w:cstheme="minorHAnsi"/>
                <w:sz w:val="16"/>
                <w:szCs w:val="16"/>
              </w:rPr>
              <w:t>alternativa</w:t>
            </w:r>
            <w:r w:rsidRPr="00362607">
              <w:rPr>
                <w:rFonts w:cstheme="minorHAnsi"/>
                <w:spacing w:val="-47"/>
                <w:sz w:val="16"/>
                <w:szCs w:val="16"/>
              </w:rPr>
              <w:t xml:space="preserve"> </w:t>
            </w:r>
            <w:r w:rsidRPr="00362607">
              <w:rPr>
                <w:rFonts w:cstheme="minorHAnsi"/>
                <w:sz w:val="16"/>
                <w:szCs w:val="16"/>
              </w:rPr>
              <w:t>ai</w:t>
            </w:r>
            <w:r w:rsidRPr="00362607">
              <w:rPr>
                <w:rFonts w:cstheme="minorHAnsi"/>
                <w:spacing w:val="-1"/>
                <w:sz w:val="16"/>
                <w:szCs w:val="16"/>
              </w:rPr>
              <w:t xml:space="preserve"> </w:t>
            </w:r>
            <w:r w:rsidRPr="00362607">
              <w:rPr>
                <w:rFonts w:cstheme="minorHAnsi"/>
                <w:sz w:val="16"/>
                <w:szCs w:val="16"/>
              </w:rPr>
              <w:t>punti A1 e</w:t>
            </w:r>
            <w:r w:rsidRPr="00362607">
              <w:rPr>
                <w:rFonts w:cstheme="minorHAnsi"/>
                <w:spacing w:val="3"/>
                <w:sz w:val="16"/>
                <w:szCs w:val="16"/>
              </w:rPr>
              <w:t xml:space="preserve"> </w:t>
            </w:r>
            <w:r w:rsidRPr="00362607">
              <w:rPr>
                <w:rFonts w:cstheme="minorHAnsi"/>
                <w:sz w:val="16"/>
                <w:szCs w:val="16"/>
              </w:rPr>
              <w:t>A2)</w:t>
            </w:r>
          </w:p>
        </w:tc>
        <w:tc>
          <w:tcPr>
            <w:tcW w:w="1092" w:type="dxa"/>
          </w:tcPr>
          <w:p w:rsidR="00912113" w:rsidRPr="00362607" w:rsidRDefault="00912113" w:rsidP="00355B98">
            <w:pPr>
              <w:pStyle w:val="TableParagraph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90" w:type="dxa"/>
          </w:tcPr>
          <w:p w:rsidR="00912113" w:rsidRPr="00362607" w:rsidRDefault="00912113" w:rsidP="00355B98">
            <w:pPr>
              <w:pStyle w:val="TableParagraph"/>
              <w:jc w:val="center"/>
              <w:rPr>
                <w:rFonts w:cstheme="minorHAnsi"/>
                <w:i/>
                <w:sz w:val="16"/>
                <w:szCs w:val="16"/>
              </w:rPr>
            </w:pPr>
          </w:p>
          <w:p w:rsidR="00912113" w:rsidRPr="00362607" w:rsidRDefault="00912113" w:rsidP="00355B98">
            <w:pPr>
              <w:pStyle w:val="TableParagraph"/>
              <w:jc w:val="center"/>
              <w:rPr>
                <w:rFonts w:cstheme="minorHAnsi"/>
                <w:sz w:val="16"/>
                <w:szCs w:val="16"/>
              </w:rPr>
            </w:pPr>
            <w:r w:rsidRPr="00362607">
              <w:rPr>
                <w:rFonts w:cstheme="minorHAnsi"/>
                <w:w w:val="96"/>
                <w:sz w:val="16"/>
                <w:szCs w:val="16"/>
              </w:rPr>
              <w:t>5</w:t>
            </w:r>
          </w:p>
        </w:tc>
        <w:tc>
          <w:tcPr>
            <w:tcW w:w="1397" w:type="dxa"/>
          </w:tcPr>
          <w:p w:rsidR="00912113" w:rsidRPr="00362607" w:rsidRDefault="00912113" w:rsidP="00355B98">
            <w:pPr>
              <w:pStyle w:val="TableParagraph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1" w:type="dxa"/>
          </w:tcPr>
          <w:p w:rsidR="00912113" w:rsidRPr="00362607" w:rsidRDefault="00912113" w:rsidP="00355B98">
            <w:pPr>
              <w:pStyle w:val="TableParagraph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46" w:type="dxa"/>
          </w:tcPr>
          <w:p w:rsidR="00912113" w:rsidRPr="00362607" w:rsidRDefault="00912113" w:rsidP="00355B98">
            <w:pPr>
              <w:pStyle w:val="TableParagraph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912113" w:rsidRPr="00362607" w:rsidTr="00355B98">
        <w:trPr>
          <w:trHeight w:val="688"/>
        </w:trPr>
        <w:tc>
          <w:tcPr>
            <w:tcW w:w="3205" w:type="dxa"/>
          </w:tcPr>
          <w:p w:rsidR="00912113" w:rsidRDefault="00912113" w:rsidP="00355B98">
            <w:pPr>
              <w:pStyle w:val="TableParagraph"/>
              <w:rPr>
                <w:rFonts w:cstheme="minorHAnsi"/>
                <w:sz w:val="16"/>
                <w:szCs w:val="16"/>
              </w:rPr>
            </w:pPr>
            <w:r w:rsidRPr="00362607">
              <w:rPr>
                <w:rFonts w:cstheme="minorHAnsi"/>
                <w:spacing w:val="-1"/>
                <w:sz w:val="16"/>
                <w:szCs w:val="16"/>
              </w:rPr>
              <w:t>A4.</w:t>
            </w:r>
            <w:r w:rsidRPr="00362607">
              <w:rPr>
                <w:rFonts w:cstheme="minorHAnsi"/>
                <w:spacing w:val="-9"/>
                <w:sz w:val="16"/>
                <w:szCs w:val="16"/>
              </w:rPr>
              <w:t xml:space="preserve"> </w:t>
            </w:r>
            <w:r w:rsidRPr="00362607">
              <w:rPr>
                <w:rFonts w:cstheme="minorHAnsi"/>
                <w:spacing w:val="-1"/>
                <w:sz w:val="16"/>
                <w:szCs w:val="16"/>
              </w:rPr>
              <w:t>DOTTORATO</w:t>
            </w:r>
            <w:r w:rsidRPr="00362607">
              <w:rPr>
                <w:rFonts w:cstheme="minorHAnsi"/>
                <w:spacing w:val="-6"/>
                <w:sz w:val="16"/>
                <w:szCs w:val="16"/>
              </w:rPr>
              <w:t xml:space="preserve"> </w:t>
            </w:r>
            <w:r w:rsidRPr="00362607">
              <w:rPr>
                <w:rFonts w:cstheme="minorHAnsi"/>
                <w:sz w:val="16"/>
                <w:szCs w:val="16"/>
              </w:rPr>
              <w:t>DI</w:t>
            </w:r>
            <w:r w:rsidRPr="00362607">
              <w:rPr>
                <w:rFonts w:cstheme="minorHAnsi"/>
                <w:spacing w:val="-11"/>
                <w:sz w:val="16"/>
                <w:szCs w:val="16"/>
              </w:rPr>
              <w:t xml:space="preserve"> </w:t>
            </w:r>
            <w:r w:rsidRPr="00362607">
              <w:rPr>
                <w:rFonts w:cstheme="minorHAnsi"/>
                <w:sz w:val="16"/>
                <w:szCs w:val="16"/>
              </w:rPr>
              <w:t>RICERCA</w:t>
            </w:r>
          </w:p>
          <w:p w:rsidR="00912113" w:rsidRPr="00362607" w:rsidRDefault="00912113" w:rsidP="00355B98">
            <w:pPr>
              <w:pStyle w:val="TableParagraph"/>
              <w:rPr>
                <w:rFonts w:cstheme="minorHAnsi"/>
                <w:sz w:val="16"/>
                <w:szCs w:val="16"/>
              </w:rPr>
            </w:pPr>
            <w:r w:rsidRPr="00362607">
              <w:rPr>
                <w:rFonts w:cstheme="minorHAnsi"/>
                <w:spacing w:val="-47"/>
                <w:sz w:val="16"/>
                <w:szCs w:val="16"/>
              </w:rPr>
              <w:t xml:space="preserve"> </w:t>
            </w:r>
            <w:r w:rsidRPr="00362607">
              <w:rPr>
                <w:rFonts w:cstheme="minorHAnsi"/>
                <w:sz w:val="16"/>
                <w:szCs w:val="16"/>
              </w:rPr>
              <w:t>ATTINENTE ALLA</w:t>
            </w:r>
            <w:r w:rsidRPr="00362607">
              <w:rPr>
                <w:rFonts w:cstheme="minorHAnsi"/>
                <w:spacing w:val="1"/>
                <w:sz w:val="16"/>
                <w:szCs w:val="16"/>
              </w:rPr>
              <w:t xml:space="preserve"> </w:t>
            </w:r>
            <w:r w:rsidRPr="00362607">
              <w:rPr>
                <w:rFonts w:cstheme="minorHAnsi"/>
                <w:sz w:val="16"/>
                <w:szCs w:val="16"/>
              </w:rPr>
              <w:t>SELEZIONE</w:t>
            </w:r>
          </w:p>
        </w:tc>
        <w:tc>
          <w:tcPr>
            <w:tcW w:w="1092" w:type="dxa"/>
          </w:tcPr>
          <w:p w:rsidR="00912113" w:rsidRPr="00362607" w:rsidRDefault="00912113" w:rsidP="00355B98">
            <w:pPr>
              <w:pStyle w:val="TableParagraph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90" w:type="dxa"/>
          </w:tcPr>
          <w:p w:rsidR="00912113" w:rsidRPr="00362607" w:rsidRDefault="00912113" w:rsidP="00355B98">
            <w:pPr>
              <w:pStyle w:val="TableParagraph"/>
              <w:jc w:val="center"/>
              <w:rPr>
                <w:rFonts w:cstheme="minorHAnsi"/>
                <w:i/>
                <w:sz w:val="16"/>
                <w:szCs w:val="16"/>
              </w:rPr>
            </w:pPr>
          </w:p>
          <w:p w:rsidR="00912113" w:rsidRPr="00362607" w:rsidRDefault="00912113" w:rsidP="00355B98">
            <w:pPr>
              <w:pStyle w:val="TableParagraph"/>
              <w:jc w:val="center"/>
              <w:rPr>
                <w:rFonts w:cstheme="minorHAnsi"/>
                <w:sz w:val="16"/>
                <w:szCs w:val="16"/>
              </w:rPr>
            </w:pPr>
            <w:r w:rsidRPr="00362607">
              <w:rPr>
                <w:rFonts w:cstheme="minorHAnsi"/>
                <w:w w:val="96"/>
                <w:sz w:val="16"/>
                <w:szCs w:val="16"/>
              </w:rPr>
              <w:t>5</w:t>
            </w:r>
          </w:p>
        </w:tc>
        <w:tc>
          <w:tcPr>
            <w:tcW w:w="1397" w:type="dxa"/>
          </w:tcPr>
          <w:p w:rsidR="00912113" w:rsidRPr="00362607" w:rsidRDefault="00912113" w:rsidP="00355B98">
            <w:pPr>
              <w:pStyle w:val="TableParagraph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1" w:type="dxa"/>
          </w:tcPr>
          <w:p w:rsidR="00912113" w:rsidRPr="00362607" w:rsidRDefault="00912113" w:rsidP="00355B98">
            <w:pPr>
              <w:pStyle w:val="TableParagraph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46" w:type="dxa"/>
          </w:tcPr>
          <w:p w:rsidR="00912113" w:rsidRPr="00362607" w:rsidRDefault="00912113" w:rsidP="00355B98">
            <w:pPr>
              <w:pStyle w:val="TableParagraph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912113" w:rsidRPr="00362607" w:rsidTr="00355B98">
        <w:trPr>
          <w:trHeight w:val="956"/>
        </w:trPr>
        <w:tc>
          <w:tcPr>
            <w:tcW w:w="3205" w:type="dxa"/>
          </w:tcPr>
          <w:p w:rsidR="00912113" w:rsidRPr="00362607" w:rsidRDefault="00912113" w:rsidP="00355B98">
            <w:pPr>
              <w:pStyle w:val="TableParagraph"/>
              <w:rPr>
                <w:rFonts w:cstheme="minorHAnsi"/>
                <w:sz w:val="16"/>
                <w:szCs w:val="16"/>
              </w:rPr>
            </w:pPr>
            <w:r w:rsidRPr="00362607">
              <w:rPr>
                <w:rFonts w:cstheme="minorHAnsi"/>
                <w:w w:val="95"/>
                <w:sz w:val="16"/>
                <w:szCs w:val="16"/>
              </w:rPr>
              <w:t>A5.</w:t>
            </w:r>
            <w:r w:rsidRPr="00362607">
              <w:rPr>
                <w:rFonts w:cstheme="minorHAnsi"/>
                <w:spacing w:val="1"/>
                <w:w w:val="95"/>
                <w:sz w:val="16"/>
                <w:szCs w:val="16"/>
              </w:rPr>
              <w:t xml:space="preserve"> </w:t>
            </w:r>
            <w:r w:rsidRPr="00362607">
              <w:rPr>
                <w:rFonts w:cstheme="minorHAnsi"/>
                <w:w w:val="95"/>
                <w:sz w:val="16"/>
                <w:szCs w:val="16"/>
              </w:rPr>
              <w:t>MASTER</w:t>
            </w:r>
            <w:r w:rsidRPr="00362607">
              <w:rPr>
                <w:rFonts w:cstheme="minorHAnsi"/>
                <w:spacing w:val="1"/>
                <w:w w:val="95"/>
                <w:sz w:val="16"/>
                <w:szCs w:val="16"/>
              </w:rPr>
              <w:t xml:space="preserve"> </w:t>
            </w:r>
            <w:r w:rsidRPr="00362607">
              <w:rPr>
                <w:rFonts w:cstheme="minorHAnsi"/>
                <w:w w:val="95"/>
                <w:sz w:val="16"/>
                <w:szCs w:val="16"/>
              </w:rPr>
              <w:t>UNIVERSITARIO</w:t>
            </w:r>
            <w:r w:rsidRPr="00362607">
              <w:rPr>
                <w:rFonts w:cstheme="minorHAnsi"/>
                <w:spacing w:val="-45"/>
                <w:w w:val="95"/>
                <w:sz w:val="16"/>
                <w:szCs w:val="16"/>
              </w:rPr>
              <w:t xml:space="preserve"> </w:t>
            </w:r>
            <w:r w:rsidRPr="00362607">
              <w:rPr>
                <w:rFonts w:cstheme="minorHAnsi"/>
                <w:sz w:val="16"/>
                <w:szCs w:val="16"/>
              </w:rPr>
              <w:t>DI II LIVELLO ATTINENTE</w:t>
            </w:r>
            <w:r w:rsidRPr="00362607">
              <w:rPr>
                <w:rFonts w:cstheme="minorHAnsi"/>
                <w:spacing w:val="1"/>
                <w:sz w:val="16"/>
                <w:szCs w:val="16"/>
              </w:rPr>
              <w:t xml:space="preserve"> </w:t>
            </w:r>
            <w:r w:rsidRPr="00362607">
              <w:rPr>
                <w:rFonts w:cstheme="minorHAnsi"/>
                <w:sz w:val="16"/>
                <w:szCs w:val="16"/>
              </w:rPr>
              <w:t>ALLA SELEZIONE</w:t>
            </w:r>
          </w:p>
        </w:tc>
        <w:tc>
          <w:tcPr>
            <w:tcW w:w="1092" w:type="dxa"/>
          </w:tcPr>
          <w:p w:rsidR="00912113" w:rsidRPr="00362607" w:rsidRDefault="00912113" w:rsidP="00355B98">
            <w:pPr>
              <w:pStyle w:val="TableParagraph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90" w:type="dxa"/>
          </w:tcPr>
          <w:p w:rsidR="00912113" w:rsidRPr="00362607" w:rsidRDefault="00912113" w:rsidP="00355B98">
            <w:pPr>
              <w:pStyle w:val="TableParagraph"/>
              <w:jc w:val="center"/>
              <w:rPr>
                <w:rFonts w:cstheme="minorHAnsi"/>
                <w:i/>
                <w:sz w:val="16"/>
                <w:szCs w:val="16"/>
              </w:rPr>
            </w:pPr>
          </w:p>
          <w:p w:rsidR="00912113" w:rsidRPr="00362607" w:rsidRDefault="00912113" w:rsidP="00355B98">
            <w:pPr>
              <w:pStyle w:val="TableParagraph"/>
              <w:jc w:val="center"/>
              <w:rPr>
                <w:rFonts w:cstheme="minorHAnsi"/>
                <w:sz w:val="16"/>
                <w:szCs w:val="16"/>
              </w:rPr>
            </w:pPr>
            <w:r w:rsidRPr="00362607">
              <w:rPr>
                <w:rFonts w:cstheme="minorHAnsi"/>
                <w:w w:val="96"/>
                <w:sz w:val="16"/>
                <w:szCs w:val="16"/>
              </w:rPr>
              <w:t>5</w:t>
            </w:r>
          </w:p>
        </w:tc>
        <w:tc>
          <w:tcPr>
            <w:tcW w:w="1397" w:type="dxa"/>
          </w:tcPr>
          <w:p w:rsidR="00912113" w:rsidRPr="00362607" w:rsidRDefault="00912113" w:rsidP="00355B98">
            <w:pPr>
              <w:pStyle w:val="TableParagraph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1" w:type="dxa"/>
          </w:tcPr>
          <w:p w:rsidR="00912113" w:rsidRPr="00362607" w:rsidRDefault="00912113" w:rsidP="00355B98">
            <w:pPr>
              <w:pStyle w:val="TableParagraph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46" w:type="dxa"/>
          </w:tcPr>
          <w:p w:rsidR="00912113" w:rsidRPr="00362607" w:rsidRDefault="00912113" w:rsidP="00355B98">
            <w:pPr>
              <w:pStyle w:val="TableParagraph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912113" w:rsidRPr="00362607" w:rsidTr="00355B98">
        <w:trPr>
          <w:trHeight w:val="957"/>
        </w:trPr>
        <w:tc>
          <w:tcPr>
            <w:tcW w:w="3205" w:type="dxa"/>
          </w:tcPr>
          <w:p w:rsidR="00912113" w:rsidRPr="00362607" w:rsidRDefault="00912113" w:rsidP="00355B98">
            <w:pPr>
              <w:pStyle w:val="TableParagraph"/>
              <w:rPr>
                <w:rFonts w:cstheme="minorHAnsi"/>
                <w:sz w:val="16"/>
                <w:szCs w:val="16"/>
              </w:rPr>
            </w:pPr>
            <w:r w:rsidRPr="00362607">
              <w:rPr>
                <w:rFonts w:cstheme="minorHAnsi"/>
                <w:w w:val="95"/>
                <w:sz w:val="16"/>
                <w:szCs w:val="16"/>
              </w:rPr>
              <w:t>A6.</w:t>
            </w:r>
            <w:r w:rsidRPr="00362607">
              <w:rPr>
                <w:rFonts w:cstheme="minorHAnsi"/>
                <w:spacing w:val="1"/>
                <w:w w:val="95"/>
                <w:sz w:val="16"/>
                <w:szCs w:val="16"/>
              </w:rPr>
              <w:t xml:space="preserve"> </w:t>
            </w:r>
            <w:r w:rsidRPr="00362607">
              <w:rPr>
                <w:rFonts w:cstheme="minorHAnsi"/>
                <w:w w:val="95"/>
                <w:sz w:val="16"/>
                <w:szCs w:val="16"/>
              </w:rPr>
              <w:t>MASTER</w:t>
            </w:r>
            <w:r w:rsidRPr="00362607">
              <w:rPr>
                <w:rFonts w:cstheme="minorHAnsi"/>
                <w:spacing w:val="1"/>
                <w:w w:val="95"/>
                <w:sz w:val="16"/>
                <w:szCs w:val="16"/>
              </w:rPr>
              <w:t xml:space="preserve"> </w:t>
            </w:r>
            <w:r w:rsidRPr="00362607">
              <w:rPr>
                <w:rFonts w:cstheme="minorHAnsi"/>
                <w:w w:val="95"/>
                <w:sz w:val="16"/>
                <w:szCs w:val="16"/>
              </w:rPr>
              <w:t>UNIVERSITARIO</w:t>
            </w:r>
            <w:r w:rsidRPr="00362607">
              <w:rPr>
                <w:rFonts w:cstheme="minorHAnsi"/>
                <w:spacing w:val="-45"/>
                <w:w w:val="95"/>
                <w:sz w:val="16"/>
                <w:szCs w:val="16"/>
              </w:rPr>
              <w:t xml:space="preserve"> </w:t>
            </w:r>
            <w:r w:rsidRPr="00362607">
              <w:rPr>
                <w:rFonts w:cstheme="minorHAnsi"/>
                <w:sz w:val="16"/>
                <w:szCs w:val="16"/>
              </w:rPr>
              <w:t>DI I LIVELLO ATTINENTE</w:t>
            </w:r>
            <w:r w:rsidRPr="00362607">
              <w:rPr>
                <w:rFonts w:cstheme="minorHAnsi"/>
                <w:spacing w:val="1"/>
                <w:sz w:val="16"/>
                <w:szCs w:val="16"/>
              </w:rPr>
              <w:t xml:space="preserve"> </w:t>
            </w:r>
            <w:r w:rsidRPr="00362607">
              <w:rPr>
                <w:rFonts w:cstheme="minorHAnsi"/>
                <w:sz w:val="16"/>
                <w:szCs w:val="16"/>
              </w:rPr>
              <w:t>ALLA</w:t>
            </w:r>
            <w:r w:rsidRPr="00362607">
              <w:rPr>
                <w:rFonts w:cstheme="minorHAnsi"/>
                <w:spacing w:val="-1"/>
                <w:sz w:val="16"/>
                <w:szCs w:val="16"/>
              </w:rPr>
              <w:t xml:space="preserve"> </w:t>
            </w:r>
            <w:r w:rsidRPr="00362607">
              <w:rPr>
                <w:rFonts w:cstheme="minorHAnsi"/>
                <w:sz w:val="16"/>
                <w:szCs w:val="16"/>
              </w:rPr>
              <w:t>SELEZIONE</w:t>
            </w:r>
          </w:p>
        </w:tc>
        <w:tc>
          <w:tcPr>
            <w:tcW w:w="1092" w:type="dxa"/>
          </w:tcPr>
          <w:p w:rsidR="00912113" w:rsidRPr="00362607" w:rsidRDefault="00912113" w:rsidP="00355B98">
            <w:pPr>
              <w:pStyle w:val="TableParagraph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90" w:type="dxa"/>
          </w:tcPr>
          <w:p w:rsidR="00912113" w:rsidRPr="00362607" w:rsidRDefault="00912113" w:rsidP="00355B98">
            <w:pPr>
              <w:pStyle w:val="TableParagraph"/>
              <w:jc w:val="center"/>
              <w:rPr>
                <w:rFonts w:cstheme="minorHAnsi"/>
                <w:i/>
                <w:sz w:val="16"/>
                <w:szCs w:val="16"/>
              </w:rPr>
            </w:pPr>
          </w:p>
          <w:p w:rsidR="00912113" w:rsidRPr="00362607" w:rsidRDefault="00912113" w:rsidP="00355B98">
            <w:pPr>
              <w:pStyle w:val="TableParagraph"/>
              <w:jc w:val="center"/>
              <w:rPr>
                <w:rFonts w:cstheme="minorHAnsi"/>
                <w:sz w:val="16"/>
                <w:szCs w:val="16"/>
              </w:rPr>
            </w:pPr>
            <w:r w:rsidRPr="00362607">
              <w:rPr>
                <w:rFonts w:cstheme="minorHAnsi"/>
                <w:w w:val="96"/>
                <w:sz w:val="16"/>
                <w:szCs w:val="16"/>
              </w:rPr>
              <w:t>3</w:t>
            </w:r>
          </w:p>
        </w:tc>
        <w:tc>
          <w:tcPr>
            <w:tcW w:w="1397" w:type="dxa"/>
          </w:tcPr>
          <w:p w:rsidR="00912113" w:rsidRPr="00362607" w:rsidRDefault="00912113" w:rsidP="00355B98">
            <w:pPr>
              <w:pStyle w:val="TableParagraph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1" w:type="dxa"/>
          </w:tcPr>
          <w:p w:rsidR="00912113" w:rsidRPr="00362607" w:rsidRDefault="00912113" w:rsidP="00355B98">
            <w:pPr>
              <w:pStyle w:val="TableParagraph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46" w:type="dxa"/>
          </w:tcPr>
          <w:p w:rsidR="00912113" w:rsidRPr="00362607" w:rsidRDefault="00912113" w:rsidP="00355B98">
            <w:pPr>
              <w:pStyle w:val="TableParagraph"/>
              <w:jc w:val="both"/>
              <w:rPr>
                <w:rFonts w:cstheme="minorHAnsi"/>
                <w:sz w:val="16"/>
                <w:szCs w:val="16"/>
              </w:rPr>
            </w:pPr>
          </w:p>
        </w:tc>
      </w:tr>
    </w:tbl>
    <w:p w:rsidR="00912113" w:rsidRDefault="00912113" w:rsidP="00912113">
      <w:pPr>
        <w:rPr>
          <w:rFonts w:asciiTheme="minorHAnsi" w:hAnsiTheme="minorHAnsi" w:cstheme="minorHAnsi"/>
          <w:b/>
          <w:lang w:val="it-IT"/>
        </w:rPr>
      </w:pPr>
    </w:p>
    <w:p w:rsidR="00912113" w:rsidRPr="00206DAD" w:rsidRDefault="00912113" w:rsidP="00912113">
      <w:pPr>
        <w:pStyle w:val="TableParagraph"/>
        <w:spacing w:line="229" w:lineRule="exact"/>
        <w:ind w:left="110" w:firstLine="599"/>
        <w:rPr>
          <w:rFonts w:asciiTheme="minorHAnsi" w:hAnsiTheme="minorHAnsi" w:cstheme="minorHAnsi"/>
          <w:b/>
        </w:rPr>
      </w:pPr>
      <w:r w:rsidRPr="00206DAD">
        <w:rPr>
          <w:b/>
          <w:sz w:val="20"/>
        </w:rPr>
        <w:t>ESPERIENZE NELLO</w:t>
      </w:r>
      <w:r w:rsidRPr="00206DAD">
        <w:rPr>
          <w:b/>
          <w:spacing w:val="-2"/>
          <w:sz w:val="20"/>
        </w:rPr>
        <w:t xml:space="preserve"> </w:t>
      </w:r>
      <w:r w:rsidRPr="00206DAD">
        <w:rPr>
          <w:b/>
          <w:sz w:val="20"/>
        </w:rPr>
        <w:t>SPECIFICO</w:t>
      </w:r>
      <w:r w:rsidRPr="00206DAD">
        <w:rPr>
          <w:b/>
          <w:spacing w:val="-1"/>
          <w:sz w:val="20"/>
        </w:rPr>
        <w:t xml:space="preserve"> </w:t>
      </w:r>
      <w:r w:rsidRPr="00206DAD">
        <w:rPr>
          <w:b/>
          <w:sz w:val="20"/>
        </w:rPr>
        <w:t>SETTORE</w:t>
      </w:r>
      <w:r w:rsidRPr="00206DAD">
        <w:rPr>
          <w:b/>
          <w:spacing w:val="-3"/>
          <w:sz w:val="20"/>
        </w:rPr>
        <w:t xml:space="preserve"> </w:t>
      </w:r>
      <w:r w:rsidRPr="00206DAD">
        <w:rPr>
          <w:b/>
          <w:sz w:val="20"/>
        </w:rPr>
        <w:t>IN</w:t>
      </w:r>
      <w:r w:rsidRPr="00206DAD">
        <w:rPr>
          <w:b/>
          <w:spacing w:val="-4"/>
          <w:sz w:val="20"/>
        </w:rPr>
        <w:t xml:space="preserve"> </w:t>
      </w:r>
      <w:r w:rsidRPr="00206DAD">
        <w:rPr>
          <w:b/>
          <w:sz w:val="20"/>
        </w:rPr>
        <w:t>CUI</w:t>
      </w:r>
      <w:r w:rsidRPr="00206DAD">
        <w:rPr>
          <w:b/>
          <w:spacing w:val="-5"/>
          <w:sz w:val="20"/>
        </w:rPr>
        <w:t xml:space="preserve"> </w:t>
      </w:r>
      <w:r w:rsidRPr="00206DAD">
        <w:rPr>
          <w:b/>
          <w:sz w:val="20"/>
        </w:rPr>
        <w:t>SI</w:t>
      </w:r>
      <w:r w:rsidRPr="00206DAD">
        <w:rPr>
          <w:b/>
          <w:spacing w:val="-3"/>
          <w:sz w:val="20"/>
        </w:rPr>
        <w:t xml:space="preserve"> </w:t>
      </w:r>
      <w:r w:rsidRPr="00206DAD">
        <w:rPr>
          <w:b/>
          <w:sz w:val="20"/>
        </w:rPr>
        <w:t>CONCORRE</w:t>
      </w:r>
    </w:p>
    <w:p w:rsidR="00912113" w:rsidRDefault="00912113" w:rsidP="00912113">
      <w:pPr>
        <w:rPr>
          <w:rFonts w:asciiTheme="minorHAnsi" w:hAnsiTheme="minorHAnsi" w:cstheme="minorHAnsi"/>
          <w:b/>
          <w:lang w:val="it-IT"/>
        </w:rPr>
      </w:pPr>
    </w:p>
    <w:p w:rsidR="00912113" w:rsidRDefault="00912113" w:rsidP="00912113">
      <w:pPr>
        <w:rPr>
          <w:rFonts w:asciiTheme="minorHAnsi" w:hAnsiTheme="minorHAnsi" w:cstheme="minorHAnsi"/>
          <w:b/>
          <w:lang w:val="it-IT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5"/>
        <w:gridCol w:w="1092"/>
        <w:gridCol w:w="1090"/>
        <w:gridCol w:w="1397"/>
        <w:gridCol w:w="1561"/>
        <w:gridCol w:w="1546"/>
      </w:tblGrid>
      <w:tr w:rsidR="00912113" w:rsidRPr="00362607" w:rsidTr="00355B98">
        <w:trPr>
          <w:trHeight w:val="688"/>
        </w:trPr>
        <w:tc>
          <w:tcPr>
            <w:tcW w:w="3205" w:type="dxa"/>
          </w:tcPr>
          <w:p w:rsidR="00912113" w:rsidRPr="00362607" w:rsidRDefault="00912113" w:rsidP="00355B98">
            <w:pPr>
              <w:pStyle w:val="TableParagraph"/>
              <w:rPr>
                <w:rFonts w:cstheme="minorHAnsi"/>
                <w:sz w:val="16"/>
                <w:szCs w:val="16"/>
              </w:rPr>
            </w:pPr>
            <w:r w:rsidRPr="00362607">
              <w:rPr>
                <w:rFonts w:cstheme="minorHAnsi"/>
                <w:sz w:val="16"/>
                <w:szCs w:val="16"/>
              </w:rPr>
              <w:t>C1. ISCRIZIONE ALL' ALBO</w:t>
            </w:r>
            <w:r w:rsidRPr="00362607">
              <w:rPr>
                <w:rFonts w:cstheme="minorHAnsi"/>
                <w:spacing w:val="1"/>
                <w:sz w:val="16"/>
                <w:szCs w:val="16"/>
              </w:rPr>
              <w:t xml:space="preserve"> </w:t>
            </w:r>
            <w:r w:rsidRPr="00362607">
              <w:rPr>
                <w:rFonts w:cstheme="minorHAnsi"/>
                <w:spacing w:val="-1"/>
                <w:sz w:val="16"/>
                <w:szCs w:val="16"/>
              </w:rPr>
              <w:t>PROFESSIONALE</w:t>
            </w:r>
            <w:r w:rsidRPr="00362607">
              <w:rPr>
                <w:rFonts w:cstheme="minorHAnsi"/>
                <w:spacing w:val="-7"/>
                <w:sz w:val="16"/>
                <w:szCs w:val="16"/>
              </w:rPr>
              <w:t xml:space="preserve"> </w:t>
            </w:r>
            <w:r w:rsidRPr="00362607">
              <w:rPr>
                <w:rFonts w:cstheme="minorHAnsi"/>
                <w:spacing w:val="-1"/>
                <w:sz w:val="16"/>
                <w:szCs w:val="16"/>
              </w:rPr>
              <w:t>ATTINENTE</w:t>
            </w:r>
            <w:r>
              <w:rPr>
                <w:rFonts w:cstheme="minorHAnsi"/>
                <w:spacing w:val="-1"/>
                <w:sz w:val="16"/>
                <w:szCs w:val="16"/>
              </w:rPr>
              <w:t xml:space="preserve">  </w:t>
            </w:r>
            <w:r w:rsidRPr="00362607">
              <w:rPr>
                <w:rFonts w:cstheme="minorHAnsi"/>
                <w:sz w:val="16"/>
                <w:szCs w:val="16"/>
              </w:rPr>
              <w:t>ALLA</w:t>
            </w:r>
            <w:r w:rsidRPr="00362607">
              <w:rPr>
                <w:rFonts w:cstheme="minorHAnsi"/>
                <w:spacing w:val="-3"/>
                <w:sz w:val="16"/>
                <w:szCs w:val="16"/>
              </w:rPr>
              <w:t xml:space="preserve"> </w:t>
            </w:r>
            <w:r w:rsidRPr="00362607">
              <w:rPr>
                <w:rFonts w:cstheme="minorHAnsi"/>
                <w:sz w:val="16"/>
                <w:szCs w:val="16"/>
              </w:rPr>
              <w:t>SELEZIONE</w:t>
            </w:r>
          </w:p>
        </w:tc>
        <w:tc>
          <w:tcPr>
            <w:tcW w:w="1092" w:type="dxa"/>
          </w:tcPr>
          <w:p w:rsidR="00912113" w:rsidRPr="00362607" w:rsidRDefault="00912113" w:rsidP="00355B98">
            <w:pPr>
              <w:pStyle w:val="TableParagraph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362607">
              <w:rPr>
                <w:rFonts w:cstheme="minorHAnsi"/>
                <w:spacing w:val="-1"/>
                <w:sz w:val="16"/>
                <w:szCs w:val="16"/>
              </w:rPr>
              <w:t>Max</w:t>
            </w:r>
            <w:proofErr w:type="spellEnd"/>
            <w:r w:rsidRPr="00362607">
              <w:rPr>
                <w:rFonts w:cstheme="minorHAnsi"/>
                <w:spacing w:val="-1"/>
                <w:sz w:val="16"/>
                <w:szCs w:val="16"/>
              </w:rPr>
              <w:t xml:space="preserve"> </w:t>
            </w:r>
            <w:r w:rsidRPr="00362607">
              <w:rPr>
                <w:rFonts w:cstheme="minorHAnsi"/>
                <w:sz w:val="16"/>
                <w:szCs w:val="16"/>
              </w:rPr>
              <w:t>10</w:t>
            </w:r>
            <w:r w:rsidRPr="00362607">
              <w:rPr>
                <w:rFonts w:cstheme="minorHAnsi"/>
                <w:spacing w:val="-47"/>
                <w:sz w:val="16"/>
                <w:szCs w:val="16"/>
              </w:rPr>
              <w:t xml:space="preserve"> </w:t>
            </w:r>
            <w:r w:rsidRPr="00362607">
              <w:rPr>
                <w:rFonts w:cstheme="minorHAnsi"/>
                <w:sz w:val="16"/>
                <w:szCs w:val="16"/>
              </w:rPr>
              <w:t>anni</w:t>
            </w:r>
          </w:p>
        </w:tc>
        <w:tc>
          <w:tcPr>
            <w:tcW w:w="1090" w:type="dxa"/>
          </w:tcPr>
          <w:p w:rsidR="00912113" w:rsidRPr="00362607" w:rsidRDefault="00912113" w:rsidP="00355B98">
            <w:pPr>
              <w:pStyle w:val="TableParagraph"/>
              <w:jc w:val="center"/>
              <w:rPr>
                <w:rFonts w:cstheme="minorHAnsi"/>
                <w:sz w:val="16"/>
                <w:szCs w:val="16"/>
              </w:rPr>
            </w:pPr>
            <w:r w:rsidRPr="00362607">
              <w:rPr>
                <w:rFonts w:cstheme="minorHAnsi"/>
                <w:sz w:val="16"/>
                <w:szCs w:val="16"/>
              </w:rPr>
              <w:t>1 punto</w:t>
            </w:r>
            <w:r w:rsidRPr="00362607">
              <w:rPr>
                <w:rFonts w:cstheme="minorHAnsi"/>
                <w:spacing w:val="1"/>
                <w:sz w:val="16"/>
                <w:szCs w:val="16"/>
              </w:rPr>
              <w:t xml:space="preserve"> </w:t>
            </w:r>
            <w:r w:rsidRPr="00362607">
              <w:rPr>
                <w:rFonts w:cstheme="minorHAnsi"/>
                <w:spacing w:val="-3"/>
                <w:sz w:val="16"/>
                <w:szCs w:val="16"/>
              </w:rPr>
              <w:t>per</w:t>
            </w:r>
            <w:r w:rsidRPr="00362607">
              <w:rPr>
                <w:rFonts w:cstheme="minorHAnsi"/>
                <w:spacing w:val="-11"/>
                <w:sz w:val="16"/>
                <w:szCs w:val="16"/>
              </w:rPr>
              <w:t xml:space="preserve"> </w:t>
            </w:r>
            <w:r w:rsidRPr="00362607">
              <w:rPr>
                <w:rFonts w:cstheme="minorHAnsi"/>
                <w:spacing w:val="-3"/>
                <w:sz w:val="16"/>
                <w:szCs w:val="16"/>
              </w:rPr>
              <w:t>anno</w:t>
            </w:r>
          </w:p>
        </w:tc>
        <w:tc>
          <w:tcPr>
            <w:tcW w:w="1397" w:type="dxa"/>
          </w:tcPr>
          <w:p w:rsidR="00912113" w:rsidRPr="00362607" w:rsidRDefault="00912113" w:rsidP="00355B98">
            <w:pPr>
              <w:pStyle w:val="TableParagrap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1" w:type="dxa"/>
          </w:tcPr>
          <w:p w:rsidR="00912113" w:rsidRPr="00362607" w:rsidRDefault="00912113" w:rsidP="00355B98">
            <w:pPr>
              <w:pStyle w:val="TableParagrap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46" w:type="dxa"/>
          </w:tcPr>
          <w:p w:rsidR="00912113" w:rsidRPr="00362607" w:rsidRDefault="00912113" w:rsidP="00355B98">
            <w:pPr>
              <w:pStyle w:val="TableParagraph"/>
              <w:rPr>
                <w:rFonts w:cstheme="minorHAnsi"/>
                <w:sz w:val="16"/>
                <w:szCs w:val="16"/>
              </w:rPr>
            </w:pPr>
          </w:p>
        </w:tc>
      </w:tr>
      <w:tr w:rsidR="00912113" w:rsidRPr="00362607" w:rsidTr="00355B98">
        <w:trPr>
          <w:trHeight w:val="1612"/>
        </w:trPr>
        <w:tc>
          <w:tcPr>
            <w:tcW w:w="3205" w:type="dxa"/>
          </w:tcPr>
          <w:p w:rsidR="00912113" w:rsidRDefault="00912113" w:rsidP="00355B98">
            <w:pPr>
              <w:pStyle w:val="TableParagraph"/>
              <w:rPr>
                <w:rFonts w:cstheme="minorHAnsi"/>
                <w:spacing w:val="1"/>
                <w:sz w:val="16"/>
                <w:szCs w:val="16"/>
              </w:rPr>
            </w:pPr>
            <w:r w:rsidRPr="00362607">
              <w:rPr>
                <w:rFonts w:cstheme="minorHAnsi"/>
                <w:spacing w:val="-1"/>
                <w:sz w:val="16"/>
                <w:szCs w:val="16"/>
              </w:rPr>
              <w:t>C2.</w:t>
            </w:r>
            <w:r w:rsidRPr="00362607">
              <w:rPr>
                <w:rFonts w:cstheme="minorHAnsi"/>
                <w:spacing w:val="-9"/>
                <w:sz w:val="16"/>
                <w:szCs w:val="16"/>
              </w:rPr>
              <w:t xml:space="preserve"> </w:t>
            </w:r>
            <w:r w:rsidRPr="00362607">
              <w:rPr>
                <w:rFonts w:cstheme="minorHAnsi"/>
                <w:spacing w:val="-1"/>
                <w:sz w:val="16"/>
                <w:szCs w:val="16"/>
              </w:rPr>
              <w:t>ESPERIENZE</w:t>
            </w:r>
            <w:r w:rsidRPr="00362607">
              <w:rPr>
                <w:rFonts w:cstheme="minorHAnsi"/>
                <w:spacing w:val="-5"/>
                <w:sz w:val="16"/>
                <w:szCs w:val="16"/>
              </w:rPr>
              <w:t xml:space="preserve"> </w:t>
            </w:r>
            <w:r w:rsidRPr="00362607">
              <w:rPr>
                <w:rFonts w:cstheme="minorHAnsi"/>
                <w:sz w:val="16"/>
                <w:szCs w:val="16"/>
              </w:rPr>
              <w:t>DI</w:t>
            </w:r>
            <w:r w:rsidRPr="00362607">
              <w:rPr>
                <w:rFonts w:cstheme="minorHAnsi"/>
                <w:spacing w:val="-10"/>
                <w:sz w:val="16"/>
                <w:szCs w:val="16"/>
              </w:rPr>
              <w:t xml:space="preserve"> </w:t>
            </w:r>
            <w:r w:rsidRPr="00362607">
              <w:rPr>
                <w:rFonts w:cstheme="minorHAnsi"/>
                <w:sz w:val="16"/>
                <w:szCs w:val="16"/>
              </w:rPr>
              <w:t>DOCENZA</w:t>
            </w:r>
            <w:r w:rsidRPr="00362607">
              <w:rPr>
                <w:rFonts w:cstheme="minorHAnsi"/>
                <w:spacing w:val="-47"/>
                <w:sz w:val="16"/>
                <w:szCs w:val="16"/>
              </w:rPr>
              <w:t xml:space="preserve"> </w:t>
            </w:r>
            <w:r w:rsidRPr="00362607">
              <w:rPr>
                <w:rFonts w:cstheme="minorHAnsi"/>
                <w:sz w:val="16"/>
                <w:szCs w:val="16"/>
              </w:rPr>
              <w:t>O COLLABORAZIONE CON</w:t>
            </w:r>
            <w:r w:rsidRPr="00362607">
              <w:rPr>
                <w:rFonts w:cstheme="minorHAnsi"/>
                <w:spacing w:val="1"/>
                <w:sz w:val="16"/>
                <w:szCs w:val="16"/>
              </w:rPr>
              <w:t xml:space="preserve"> </w:t>
            </w:r>
            <w:r w:rsidRPr="00362607">
              <w:rPr>
                <w:rFonts w:cstheme="minorHAnsi"/>
                <w:sz w:val="16"/>
                <w:szCs w:val="16"/>
              </w:rPr>
              <w:t>UNIVERSITA’ ENTI</w:t>
            </w:r>
            <w:r w:rsidRPr="00362607">
              <w:rPr>
                <w:rFonts w:cstheme="minorHAnsi"/>
                <w:spacing w:val="1"/>
                <w:sz w:val="16"/>
                <w:szCs w:val="16"/>
              </w:rPr>
              <w:t xml:space="preserve"> </w:t>
            </w:r>
            <w:r w:rsidRPr="00362607">
              <w:rPr>
                <w:rFonts w:cstheme="minorHAnsi"/>
                <w:sz w:val="16"/>
                <w:szCs w:val="16"/>
              </w:rPr>
              <w:t>ASSOCIAZIONI</w:t>
            </w:r>
            <w:r w:rsidRPr="00362607">
              <w:rPr>
                <w:rFonts w:cstheme="minorHAnsi"/>
                <w:spacing w:val="1"/>
                <w:sz w:val="16"/>
                <w:szCs w:val="16"/>
              </w:rPr>
              <w:t xml:space="preserve"> </w:t>
            </w:r>
            <w:r w:rsidRPr="00362607">
              <w:rPr>
                <w:rFonts w:cstheme="minorHAnsi"/>
                <w:sz w:val="16"/>
                <w:szCs w:val="16"/>
              </w:rPr>
              <w:t>PROFESSIONALI (min. 20 ore)</w:t>
            </w:r>
            <w:r w:rsidRPr="00362607">
              <w:rPr>
                <w:rFonts w:cstheme="minorHAnsi"/>
                <w:spacing w:val="1"/>
                <w:sz w:val="16"/>
                <w:szCs w:val="16"/>
              </w:rPr>
              <w:t xml:space="preserve"> </w:t>
            </w:r>
          </w:p>
          <w:p w:rsidR="00912113" w:rsidRPr="00362607" w:rsidRDefault="00912113" w:rsidP="00355B98">
            <w:pPr>
              <w:pStyle w:val="TableParagraph"/>
              <w:rPr>
                <w:rFonts w:cstheme="minorHAnsi"/>
                <w:sz w:val="16"/>
                <w:szCs w:val="16"/>
              </w:rPr>
            </w:pPr>
            <w:r w:rsidRPr="00362607">
              <w:rPr>
                <w:rFonts w:cstheme="minorHAnsi"/>
                <w:sz w:val="16"/>
                <w:szCs w:val="16"/>
              </w:rPr>
              <w:t>SE</w:t>
            </w:r>
            <w:r w:rsidRPr="00362607">
              <w:rPr>
                <w:rFonts w:cstheme="minorHAnsi"/>
                <w:spacing w:val="-11"/>
                <w:sz w:val="16"/>
                <w:szCs w:val="16"/>
              </w:rPr>
              <w:t xml:space="preserve"> </w:t>
            </w:r>
            <w:r w:rsidRPr="00362607">
              <w:rPr>
                <w:rFonts w:cstheme="minorHAnsi"/>
                <w:sz w:val="16"/>
                <w:szCs w:val="16"/>
              </w:rPr>
              <w:t>ATTINENTI</w:t>
            </w:r>
            <w:r w:rsidRPr="00362607">
              <w:rPr>
                <w:rFonts w:cstheme="minorHAnsi"/>
                <w:spacing w:val="-8"/>
                <w:sz w:val="16"/>
                <w:szCs w:val="16"/>
              </w:rPr>
              <w:t xml:space="preserve"> </w:t>
            </w:r>
            <w:r w:rsidRPr="00362607">
              <w:rPr>
                <w:rFonts w:cstheme="minorHAnsi"/>
                <w:sz w:val="16"/>
                <w:szCs w:val="16"/>
              </w:rPr>
              <w:t>ALLA</w:t>
            </w:r>
          </w:p>
          <w:p w:rsidR="00912113" w:rsidRPr="00362607" w:rsidRDefault="00912113" w:rsidP="00355B98">
            <w:pPr>
              <w:pStyle w:val="TableParagraph"/>
              <w:rPr>
                <w:rFonts w:cstheme="minorHAnsi"/>
                <w:sz w:val="16"/>
                <w:szCs w:val="16"/>
              </w:rPr>
            </w:pPr>
            <w:r w:rsidRPr="00362607">
              <w:rPr>
                <w:rFonts w:cstheme="minorHAnsi"/>
                <w:sz w:val="16"/>
                <w:szCs w:val="16"/>
              </w:rPr>
              <w:t>SELEZIONE</w:t>
            </w:r>
          </w:p>
        </w:tc>
        <w:tc>
          <w:tcPr>
            <w:tcW w:w="1092" w:type="dxa"/>
          </w:tcPr>
          <w:p w:rsidR="00912113" w:rsidRPr="00362607" w:rsidRDefault="00912113" w:rsidP="00355B98">
            <w:pPr>
              <w:pStyle w:val="TableParagraph"/>
              <w:jc w:val="center"/>
              <w:rPr>
                <w:rFonts w:cstheme="minorHAnsi"/>
                <w:i/>
                <w:sz w:val="16"/>
                <w:szCs w:val="16"/>
              </w:rPr>
            </w:pPr>
          </w:p>
          <w:p w:rsidR="00912113" w:rsidRPr="00362607" w:rsidRDefault="00912113" w:rsidP="00355B98">
            <w:pPr>
              <w:pStyle w:val="TableParagraph"/>
              <w:jc w:val="center"/>
              <w:rPr>
                <w:rFonts w:cstheme="minorHAnsi"/>
                <w:i/>
                <w:sz w:val="16"/>
                <w:szCs w:val="16"/>
              </w:rPr>
            </w:pPr>
          </w:p>
          <w:p w:rsidR="00912113" w:rsidRPr="00362607" w:rsidRDefault="00912113" w:rsidP="00355B98">
            <w:pPr>
              <w:pStyle w:val="TableParagraph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362607">
              <w:rPr>
                <w:rFonts w:cstheme="minorHAnsi"/>
                <w:sz w:val="16"/>
                <w:szCs w:val="16"/>
              </w:rPr>
              <w:t>Max</w:t>
            </w:r>
            <w:proofErr w:type="spellEnd"/>
            <w:r w:rsidRPr="00362607">
              <w:rPr>
                <w:rFonts w:cstheme="minorHAnsi"/>
                <w:spacing w:val="-2"/>
                <w:sz w:val="16"/>
                <w:szCs w:val="16"/>
              </w:rPr>
              <w:t xml:space="preserve"> </w:t>
            </w:r>
            <w:r w:rsidRPr="00362607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090" w:type="dxa"/>
          </w:tcPr>
          <w:p w:rsidR="00912113" w:rsidRPr="00362607" w:rsidRDefault="00912113" w:rsidP="00355B98">
            <w:pPr>
              <w:pStyle w:val="TableParagraph"/>
              <w:jc w:val="center"/>
              <w:rPr>
                <w:rFonts w:cstheme="minorHAnsi"/>
                <w:i/>
                <w:sz w:val="16"/>
                <w:szCs w:val="16"/>
              </w:rPr>
            </w:pPr>
          </w:p>
          <w:p w:rsidR="00912113" w:rsidRPr="00362607" w:rsidRDefault="00912113" w:rsidP="00355B98">
            <w:pPr>
              <w:pStyle w:val="TableParagraph"/>
              <w:jc w:val="center"/>
              <w:rPr>
                <w:rFonts w:cstheme="minorHAnsi"/>
                <w:i/>
                <w:sz w:val="16"/>
                <w:szCs w:val="16"/>
              </w:rPr>
            </w:pPr>
          </w:p>
          <w:p w:rsidR="00912113" w:rsidRPr="00362607" w:rsidRDefault="00912113" w:rsidP="00355B98">
            <w:pPr>
              <w:pStyle w:val="TableParagraph"/>
              <w:jc w:val="center"/>
              <w:rPr>
                <w:rFonts w:cstheme="minorHAnsi"/>
                <w:sz w:val="16"/>
                <w:szCs w:val="16"/>
              </w:rPr>
            </w:pPr>
            <w:r w:rsidRPr="00362607">
              <w:rPr>
                <w:rFonts w:cstheme="minorHAnsi"/>
                <w:sz w:val="16"/>
                <w:szCs w:val="16"/>
              </w:rPr>
              <w:t>Da 1</w:t>
            </w:r>
            <w:r w:rsidRPr="00362607">
              <w:rPr>
                <w:rFonts w:cstheme="minorHAnsi"/>
                <w:spacing w:val="2"/>
                <w:sz w:val="16"/>
                <w:szCs w:val="16"/>
              </w:rPr>
              <w:t xml:space="preserve"> </w:t>
            </w:r>
            <w:r w:rsidRPr="00362607">
              <w:rPr>
                <w:rFonts w:cstheme="minorHAnsi"/>
                <w:sz w:val="16"/>
                <w:szCs w:val="16"/>
              </w:rPr>
              <w:t>a</w:t>
            </w:r>
            <w:r w:rsidRPr="00362607">
              <w:rPr>
                <w:rFonts w:cstheme="minorHAnsi"/>
                <w:spacing w:val="-2"/>
                <w:sz w:val="16"/>
                <w:szCs w:val="16"/>
              </w:rPr>
              <w:t xml:space="preserve"> </w:t>
            </w:r>
            <w:r w:rsidRPr="00362607">
              <w:rPr>
                <w:rFonts w:cstheme="minorHAnsi"/>
                <w:sz w:val="16"/>
                <w:szCs w:val="16"/>
              </w:rPr>
              <w:t>5</w:t>
            </w:r>
            <w:r w:rsidRPr="00362607">
              <w:rPr>
                <w:rFonts w:cstheme="minorHAnsi"/>
                <w:spacing w:val="1"/>
                <w:sz w:val="16"/>
                <w:szCs w:val="16"/>
              </w:rPr>
              <w:t xml:space="preserve"> </w:t>
            </w:r>
            <w:r w:rsidRPr="00362607">
              <w:rPr>
                <w:rFonts w:cstheme="minorHAnsi"/>
                <w:spacing w:val="-3"/>
                <w:sz w:val="16"/>
                <w:szCs w:val="16"/>
              </w:rPr>
              <w:t>punti</w:t>
            </w:r>
            <w:r w:rsidRPr="00362607">
              <w:rPr>
                <w:rFonts w:cstheme="minorHAnsi"/>
                <w:spacing w:val="-11"/>
                <w:sz w:val="16"/>
                <w:szCs w:val="16"/>
              </w:rPr>
              <w:t xml:space="preserve"> </w:t>
            </w:r>
            <w:proofErr w:type="spellStart"/>
            <w:r w:rsidRPr="00362607">
              <w:rPr>
                <w:rFonts w:cstheme="minorHAnsi"/>
                <w:spacing w:val="-2"/>
                <w:sz w:val="16"/>
                <w:szCs w:val="16"/>
              </w:rPr>
              <w:t>cad</w:t>
            </w:r>
            <w:proofErr w:type="spellEnd"/>
          </w:p>
        </w:tc>
        <w:tc>
          <w:tcPr>
            <w:tcW w:w="1397" w:type="dxa"/>
          </w:tcPr>
          <w:p w:rsidR="00912113" w:rsidRPr="00362607" w:rsidRDefault="00912113" w:rsidP="00355B98">
            <w:pPr>
              <w:pStyle w:val="TableParagrap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1" w:type="dxa"/>
          </w:tcPr>
          <w:p w:rsidR="00912113" w:rsidRPr="00362607" w:rsidRDefault="00912113" w:rsidP="00355B98">
            <w:pPr>
              <w:pStyle w:val="TableParagrap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46" w:type="dxa"/>
          </w:tcPr>
          <w:p w:rsidR="00912113" w:rsidRPr="00362607" w:rsidRDefault="00912113" w:rsidP="00355B98">
            <w:pPr>
              <w:pStyle w:val="TableParagraph"/>
              <w:rPr>
                <w:rFonts w:cstheme="minorHAnsi"/>
                <w:sz w:val="16"/>
                <w:szCs w:val="16"/>
              </w:rPr>
            </w:pPr>
          </w:p>
        </w:tc>
      </w:tr>
    </w:tbl>
    <w:p w:rsidR="00912113" w:rsidRDefault="00912113" w:rsidP="00912113">
      <w:pPr>
        <w:rPr>
          <w:rFonts w:asciiTheme="minorHAnsi" w:hAnsiTheme="minorHAnsi" w:cstheme="minorHAnsi"/>
          <w:b/>
          <w:lang w:val="it-IT"/>
        </w:rPr>
      </w:pPr>
    </w:p>
    <w:p w:rsidR="00912113" w:rsidRDefault="00912113" w:rsidP="00912113">
      <w:pPr>
        <w:rPr>
          <w:rFonts w:asciiTheme="minorHAnsi" w:hAnsiTheme="minorHAnsi" w:cstheme="minorHAnsi"/>
          <w:b/>
          <w:lang w:val="it-IT"/>
        </w:rPr>
      </w:pPr>
    </w:p>
    <w:p w:rsidR="00912113" w:rsidRDefault="00912113" w:rsidP="00912113">
      <w:pPr>
        <w:rPr>
          <w:rFonts w:asciiTheme="minorHAnsi" w:hAnsiTheme="minorHAnsi" w:cstheme="minorHAnsi"/>
          <w:b/>
          <w:lang w:val="it-IT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5"/>
        <w:gridCol w:w="1092"/>
        <w:gridCol w:w="1090"/>
        <w:gridCol w:w="1397"/>
        <w:gridCol w:w="1561"/>
        <w:gridCol w:w="1546"/>
      </w:tblGrid>
      <w:tr w:rsidR="00912113" w:rsidRPr="00362607" w:rsidTr="00355B98">
        <w:trPr>
          <w:trHeight w:val="1382"/>
        </w:trPr>
        <w:tc>
          <w:tcPr>
            <w:tcW w:w="3205" w:type="dxa"/>
          </w:tcPr>
          <w:p w:rsidR="00912113" w:rsidRDefault="00912113" w:rsidP="00355B98">
            <w:pPr>
              <w:pStyle w:val="TableParagraph"/>
              <w:rPr>
                <w:rFonts w:cstheme="minorHAnsi"/>
                <w:sz w:val="16"/>
                <w:szCs w:val="16"/>
              </w:rPr>
            </w:pPr>
            <w:r w:rsidRPr="00362607">
              <w:rPr>
                <w:rFonts w:cstheme="minorHAnsi"/>
                <w:sz w:val="16"/>
                <w:szCs w:val="16"/>
              </w:rPr>
              <w:t>C3.</w:t>
            </w:r>
            <w:r w:rsidRPr="00362607">
              <w:rPr>
                <w:rFonts w:cstheme="minorHAnsi"/>
                <w:spacing w:val="-13"/>
                <w:sz w:val="16"/>
                <w:szCs w:val="16"/>
              </w:rPr>
              <w:t xml:space="preserve"> </w:t>
            </w:r>
            <w:r w:rsidRPr="00362607">
              <w:rPr>
                <w:rFonts w:cstheme="minorHAnsi"/>
                <w:sz w:val="16"/>
                <w:szCs w:val="16"/>
              </w:rPr>
              <w:t>ESPERIENZE</w:t>
            </w:r>
            <w:r w:rsidRPr="00362607">
              <w:rPr>
                <w:rFonts w:cstheme="minorHAnsi"/>
                <w:spacing w:val="-10"/>
                <w:sz w:val="16"/>
                <w:szCs w:val="16"/>
              </w:rPr>
              <w:t xml:space="preserve"> </w:t>
            </w:r>
            <w:r w:rsidRPr="00362607">
              <w:rPr>
                <w:rFonts w:cstheme="minorHAnsi"/>
                <w:sz w:val="16"/>
                <w:szCs w:val="16"/>
              </w:rPr>
              <w:t>DI</w:t>
            </w:r>
            <w:r w:rsidRPr="00362607">
              <w:rPr>
                <w:rFonts w:cstheme="minorHAnsi"/>
                <w:spacing w:val="-12"/>
                <w:sz w:val="16"/>
                <w:szCs w:val="16"/>
              </w:rPr>
              <w:t xml:space="preserve"> </w:t>
            </w:r>
            <w:r w:rsidRPr="00362607">
              <w:rPr>
                <w:rFonts w:cstheme="minorHAnsi"/>
                <w:sz w:val="16"/>
                <w:szCs w:val="16"/>
              </w:rPr>
              <w:t>DOCENZA</w:t>
            </w:r>
            <w:r w:rsidRPr="00362607">
              <w:rPr>
                <w:rFonts w:cstheme="minorHAnsi"/>
                <w:spacing w:val="-47"/>
                <w:sz w:val="16"/>
                <w:szCs w:val="16"/>
              </w:rPr>
              <w:t xml:space="preserve"> </w:t>
            </w:r>
            <w:r w:rsidRPr="00362607">
              <w:rPr>
                <w:rFonts w:cstheme="minorHAnsi"/>
                <w:sz w:val="16"/>
                <w:szCs w:val="16"/>
              </w:rPr>
              <w:t xml:space="preserve">(min. 20 ore) </w:t>
            </w:r>
          </w:p>
          <w:p w:rsidR="00912113" w:rsidRDefault="00912113" w:rsidP="00355B98">
            <w:pPr>
              <w:pStyle w:val="TableParagraph"/>
              <w:rPr>
                <w:rFonts w:cstheme="minorHAnsi"/>
                <w:spacing w:val="-4"/>
                <w:sz w:val="16"/>
                <w:szCs w:val="16"/>
              </w:rPr>
            </w:pPr>
            <w:r w:rsidRPr="00362607">
              <w:rPr>
                <w:rFonts w:cstheme="minorHAnsi"/>
                <w:sz w:val="16"/>
                <w:szCs w:val="16"/>
              </w:rPr>
              <w:t>NEI PROGETTI</w:t>
            </w:r>
            <w:r w:rsidRPr="00362607">
              <w:rPr>
                <w:rFonts w:cstheme="minorHAnsi"/>
                <w:spacing w:val="1"/>
                <w:sz w:val="16"/>
                <w:szCs w:val="16"/>
              </w:rPr>
              <w:t xml:space="preserve"> </w:t>
            </w:r>
            <w:r w:rsidRPr="00362607">
              <w:rPr>
                <w:rFonts w:cstheme="minorHAnsi"/>
                <w:sz w:val="16"/>
                <w:szCs w:val="16"/>
              </w:rPr>
              <w:t>FINANZIATI DAL FONDO</w:t>
            </w:r>
            <w:r w:rsidRPr="00362607">
              <w:rPr>
                <w:rFonts w:cstheme="minorHAnsi"/>
                <w:spacing w:val="1"/>
                <w:sz w:val="16"/>
                <w:szCs w:val="16"/>
              </w:rPr>
              <w:t xml:space="preserve"> </w:t>
            </w:r>
            <w:r w:rsidRPr="00362607">
              <w:rPr>
                <w:rFonts w:cstheme="minorHAnsi"/>
                <w:sz w:val="16"/>
                <w:szCs w:val="16"/>
              </w:rPr>
              <w:t>SOCIALE EUROPEO (PON –</w:t>
            </w:r>
            <w:r w:rsidRPr="00362607">
              <w:rPr>
                <w:rFonts w:cstheme="minorHAnsi"/>
                <w:spacing w:val="1"/>
                <w:sz w:val="16"/>
                <w:szCs w:val="16"/>
              </w:rPr>
              <w:t xml:space="preserve"> </w:t>
            </w:r>
            <w:r w:rsidRPr="00362607">
              <w:rPr>
                <w:rFonts w:cstheme="minorHAnsi"/>
                <w:sz w:val="16"/>
                <w:szCs w:val="16"/>
              </w:rPr>
              <w:t>POR)</w:t>
            </w:r>
            <w:r w:rsidRPr="00362607">
              <w:rPr>
                <w:rFonts w:cstheme="minorHAnsi"/>
                <w:spacing w:val="-4"/>
                <w:sz w:val="16"/>
                <w:szCs w:val="16"/>
              </w:rPr>
              <w:t xml:space="preserve"> </w:t>
            </w:r>
          </w:p>
          <w:p w:rsidR="00912113" w:rsidRPr="00362607" w:rsidRDefault="00912113" w:rsidP="00355B98">
            <w:pPr>
              <w:pStyle w:val="TableParagraph"/>
              <w:rPr>
                <w:rFonts w:cstheme="minorHAnsi"/>
                <w:sz w:val="16"/>
                <w:szCs w:val="16"/>
              </w:rPr>
            </w:pPr>
            <w:r w:rsidRPr="00362607">
              <w:rPr>
                <w:rFonts w:cstheme="minorHAnsi"/>
                <w:sz w:val="16"/>
                <w:szCs w:val="16"/>
              </w:rPr>
              <w:t>SE</w:t>
            </w:r>
            <w:r w:rsidRPr="00362607">
              <w:rPr>
                <w:rFonts w:cstheme="minorHAnsi"/>
                <w:spacing w:val="-9"/>
                <w:sz w:val="16"/>
                <w:szCs w:val="16"/>
              </w:rPr>
              <w:t xml:space="preserve"> </w:t>
            </w:r>
            <w:r w:rsidRPr="00362607">
              <w:rPr>
                <w:rFonts w:cstheme="minorHAnsi"/>
                <w:sz w:val="16"/>
                <w:szCs w:val="16"/>
              </w:rPr>
              <w:t>ATTINENTI</w:t>
            </w:r>
            <w:r w:rsidRPr="00362607">
              <w:rPr>
                <w:rFonts w:cstheme="minorHAnsi"/>
                <w:spacing w:val="-6"/>
                <w:sz w:val="16"/>
                <w:szCs w:val="16"/>
              </w:rPr>
              <w:t xml:space="preserve"> </w:t>
            </w:r>
            <w:r w:rsidRPr="00362607">
              <w:rPr>
                <w:rFonts w:cstheme="minorHAnsi"/>
                <w:sz w:val="16"/>
                <w:szCs w:val="16"/>
              </w:rPr>
              <w:t>ALLA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362607">
              <w:rPr>
                <w:rFonts w:cstheme="minorHAnsi"/>
                <w:sz w:val="16"/>
                <w:szCs w:val="16"/>
              </w:rPr>
              <w:t>SELEZIONE</w:t>
            </w:r>
          </w:p>
        </w:tc>
        <w:tc>
          <w:tcPr>
            <w:tcW w:w="1092" w:type="dxa"/>
          </w:tcPr>
          <w:p w:rsidR="00912113" w:rsidRPr="00362607" w:rsidRDefault="00912113" w:rsidP="00355B98">
            <w:pPr>
              <w:pStyle w:val="TableParagraph"/>
              <w:jc w:val="center"/>
              <w:rPr>
                <w:rFonts w:cstheme="minorHAnsi"/>
                <w:i/>
                <w:sz w:val="16"/>
                <w:szCs w:val="16"/>
              </w:rPr>
            </w:pPr>
          </w:p>
          <w:p w:rsidR="00912113" w:rsidRPr="00362607" w:rsidRDefault="00912113" w:rsidP="00355B98">
            <w:pPr>
              <w:pStyle w:val="TableParagraph"/>
              <w:jc w:val="center"/>
              <w:rPr>
                <w:rFonts w:cstheme="minorHAnsi"/>
                <w:i/>
                <w:sz w:val="16"/>
                <w:szCs w:val="16"/>
              </w:rPr>
            </w:pPr>
          </w:p>
          <w:p w:rsidR="00912113" w:rsidRPr="00362607" w:rsidRDefault="00912113" w:rsidP="00355B98">
            <w:pPr>
              <w:pStyle w:val="TableParagraph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362607">
              <w:rPr>
                <w:rFonts w:cstheme="minorHAnsi"/>
                <w:sz w:val="16"/>
                <w:szCs w:val="16"/>
              </w:rPr>
              <w:t>Max</w:t>
            </w:r>
            <w:proofErr w:type="spellEnd"/>
            <w:r w:rsidRPr="00362607">
              <w:rPr>
                <w:rFonts w:cstheme="minorHAnsi"/>
                <w:spacing w:val="-2"/>
                <w:sz w:val="16"/>
                <w:szCs w:val="16"/>
              </w:rPr>
              <w:t xml:space="preserve"> </w:t>
            </w:r>
            <w:r w:rsidRPr="00362607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090" w:type="dxa"/>
          </w:tcPr>
          <w:p w:rsidR="00912113" w:rsidRPr="00362607" w:rsidRDefault="00912113" w:rsidP="00355B98">
            <w:pPr>
              <w:pStyle w:val="TableParagraph"/>
              <w:jc w:val="center"/>
              <w:rPr>
                <w:rFonts w:cstheme="minorHAnsi"/>
                <w:i/>
                <w:sz w:val="16"/>
                <w:szCs w:val="16"/>
              </w:rPr>
            </w:pPr>
          </w:p>
          <w:p w:rsidR="00912113" w:rsidRPr="00362607" w:rsidRDefault="00912113" w:rsidP="00355B98">
            <w:pPr>
              <w:pStyle w:val="TableParagraph"/>
              <w:jc w:val="center"/>
              <w:rPr>
                <w:rFonts w:cstheme="minorHAnsi"/>
                <w:i/>
                <w:sz w:val="16"/>
                <w:szCs w:val="16"/>
              </w:rPr>
            </w:pPr>
          </w:p>
          <w:p w:rsidR="00912113" w:rsidRPr="00362607" w:rsidRDefault="00912113" w:rsidP="00355B98">
            <w:pPr>
              <w:pStyle w:val="TableParagraph"/>
              <w:jc w:val="center"/>
              <w:rPr>
                <w:rFonts w:cstheme="minorHAnsi"/>
                <w:sz w:val="16"/>
                <w:szCs w:val="16"/>
              </w:rPr>
            </w:pPr>
            <w:r w:rsidRPr="00362607">
              <w:rPr>
                <w:rFonts w:cstheme="minorHAnsi"/>
                <w:sz w:val="16"/>
                <w:szCs w:val="16"/>
              </w:rPr>
              <w:t>Da 1 a 5</w:t>
            </w:r>
            <w:r w:rsidRPr="00362607">
              <w:rPr>
                <w:rFonts w:cstheme="minorHAnsi"/>
                <w:spacing w:val="1"/>
                <w:sz w:val="16"/>
                <w:szCs w:val="16"/>
              </w:rPr>
              <w:t xml:space="preserve"> </w:t>
            </w:r>
            <w:r w:rsidRPr="00362607">
              <w:rPr>
                <w:rFonts w:cstheme="minorHAnsi"/>
                <w:spacing w:val="-3"/>
                <w:sz w:val="16"/>
                <w:szCs w:val="16"/>
              </w:rPr>
              <w:t>punti</w:t>
            </w:r>
            <w:r w:rsidRPr="00362607">
              <w:rPr>
                <w:rFonts w:cstheme="minorHAnsi"/>
                <w:spacing w:val="-9"/>
                <w:sz w:val="16"/>
                <w:szCs w:val="16"/>
              </w:rPr>
              <w:t xml:space="preserve"> </w:t>
            </w:r>
            <w:r w:rsidRPr="00362607">
              <w:rPr>
                <w:rFonts w:cstheme="minorHAnsi"/>
                <w:spacing w:val="-2"/>
                <w:sz w:val="16"/>
                <w:szCs w:val="16"/>
              </w:rPr>
              <w:t>cad.</w:t>
            </w:r>
          </w:p>
        </w:tc>
        <w:tc>
          <w:tcPr>
            <w:tcW w:w="1397" w:type="dxa"/>
          </w:tcPr>
          <w:p w:rsidR="00912113" w:rsidRPr="00362607" w:rsidRDefault="00912113" w:rsidP="00355B98">
            <w:pPr>
              <w:pStyle w:val="TableParagrap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1" w:type="dxa"/>
          </w:tcPr>
          <w:p w:rsidR="00912113" w:rsidRPr="00362607" w:rsidRDefault="00912113" w:rsidP="00355B98">
            <w:pPr>
              <w:pStyle w:val="TableParagrap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46" w:type="dxa"/>
          </w:tcPr>
          <w:p w:rsidR="00912113" w:rsidRPr="00362607" w:rsidRDefault="00912113" w:rsidP="00355B98">
            <w:pPr>
              <w:pStyle w:val="TableParagraph"/>
              <w:rPr>
                <w:rFonts w:cstheme="minorHAnsi"/>
                <w:sz w:val="16"/>
                <w:szCs w:val="16"/>
              </w:rPr>
            </w:pPr>
          </w:p>
        </w:tc>
      </w:tr>
      <w:tr w:rsidR="00912113" w:rsidRPr="00362607" w:rsidTr="00355B98">
        <w:trPr>
          <w:trHeight w:val="1382"/>
        </w:trPr>
        <w:tc>
          <w:tcPr>
            <w:tcW w:w="3205" w:type="dxa"/>
          </w:tcPr>
          <w:p w:rsidR="00912113" w:rsidRDefault="00912113" w:rsidP="00355B98">
            <w:pPr>
              <w:pStyle w:val="TableParagraph"/>
              <w:rPr>
                <w:rFonts w:cstheme="minorHAnsi"/>
                <w:sz w:val="16"/>
                <w:szCs w:val="16"/>
              </w:rPr>
            </w:pPr>
            <w:r w:rsidRPr="00362607">
              <w:rPr>
                <w:rFonts w:cstheme="minorHAnsi"/>
                <w:sz w:val="16"/>
                <w:szCs w:val="16"/>
              </w:rPr>
              <w:lastRenderedPageBreak/>
              <w:t>C4. ESPERIENZE DI TUTOR</w:t>
            </w:r>
            <w:r w:rsidRPr="00362607">
              <w:rPr>
                <w:rFonts w:cstheme="minorHAnsi"/>
                <w:spacing w:val="1"/>
                <w:sz w:val="16"/>
                <w:szCs w:val="16"/>
              </w:rPr>
              <w:t xml:space="preserve"> </w:t>
            </w:r>
            <w:r w:rsidRPr="00362607">
              <w:rPr>
                <w:rFonts w:cstheme="minorHAnsi"/>
                <w:sz w:val="16"/>
                <w:szCs w:val="16"/>
              </w:rPr>
              <w:t>D’AULA/DIDATTICO</w:t>
            </w:r>
            <w:r w:rsidRPr="00362607">
              <w:rPr>
                <w:rFonts w:cstheme="minorHAnsi"/>
                <w:spacing w:val="-7"/>
                <w:sz w:val="16"/>
                <w:szCs w:val="16"/>
              </w:rPr>
              <w:t xml:space="preserve"> </w:t>
            </w:r>
            <w:r w:rsidRPr="00362607">
              <w:rPr>
                <w:rFonts w:cstheme="minorHAnsi"/>
                <w:sz w:val="16"/>
                <w:szCs w:val="16"/>
              </w:rPr>
              <w:t>(min.</w:t>
            </w:r>
            <w:r w:rsidRPr="00362607">
              <w:rPr>
                <w:rFonts w:cstheme="minorHAnsi"/>
                <w:spacing w:val="-7"/>
                <w:sz w:val="16"/>
                <w:szCs w:val="16"/>
              </w:rPr>
              <w:t xml:space="preserve"> </w:t>
            </w:r>
            <w:r w:rsidRPr="00362607">
              <w:rPr>
                <w:rFonts w:cstheme="minorHAnsi"/>
                <w:sz w:val="16"/>
                <w:szCs w:val="16"/>
              </w:rPr>
              <w:t>20</w:t>
            </w:r>
            <w:r w:rsidRPr="00362607">
              <w:rPr>
                <w:rFonts w:cstheme="minorHAnsi"/>
                <w:spacing w:val="-47"/>
                <w:sz w:val="16"/>
                <w:szCs w:val="16"/>
              </w:rPr>
              <w:t xml:space="preserve"> </w:t>
            </w:r>
            <w:r w:rsidRPr="00362607">
              <w:rPr>
                <w:rFonts w:cstheme="minorHAnsi"/>
                <w:sz w:val="16"/>
                <w:szCs w:val="16"/>
              </w:rPr>
              <w:t xml:space="preserve">ore) </w:t>
            </w:r>
          </w:p>
          <w:p w:rsidR="00912113" w:rsidRPr="00362607" w:rsidRDefault="00912113" w:rsidP="00355B98">
            <w:pPr>
              <w:pStyle w:val="TableParagraph"/>
              <w:rPr>
                <w:rFonts w:cstheme="minorHAnsi"/>
                <w:sz w:val="16"/>
                <w:szCs w:val="16"/>
              </w:rPr>
            </w:pPr>
            <w:r w:rsidRPr="00362607">
              <w:rPr>
                <w:rFonts w:cstheme="minorHAnsi"/>
                <w:sz w:val="16"/>
                <w:szCs w:val="16"/>
              </w:rPr>
              <w:t>NEI PROGETTI</w:t>
            </w:r>
            <w:r w:rsidRPr="00362607">
              <w:rPr>
                <w:rFonts w:cstheme="minorHAnsi"/>
                <w:spacing w:val="1"/>
                <w:sz w:val="16"/>
                <w:szCs w:val="16"/>
              </w:rPr>
              <w:t xml:space="preserve"> </w:t>
            </w:r>
            <w:r w:rsidRPr="00362607">
              <w:rPr>
                <w:rFonts w:cstheme="minorHAnsi"/>
                <w:sz w:val="16"/>
                <w:szCs w:val="16"/>
              </w:rPr>
              <w:t>FINANZIATI DAL FONDO</w:t>
            </w:r>
            <w:r w:rsidRPr="00362607">
              <w:rPr>
                <w:rFonts w:cstheme="minorHAnsi"/>
                <w:spacing w:val="1"/>
                <w:sz w:val="16"/>
                <w:szCs w:val="16"/>
              </w:rPr>
              <w:t xml:space="preserve"> </w:t>
            </w:r>
            <w:r w:rsidRPr="00362607">
              <w:rPr>
                <w:rFonts w:cstheme="minorHAnsi"/>
                <w:sz w:val="16"/>
                <w:szCs w:val="16"/>
              </w:rPr>
              <w:t>SOCIALE</w:t>
            </w:r>
            <w:r w:rsidRPr="00362607">
              <w:rPr>
                <w:rFonts w:cstheme="minorHAnsi"/>
                <w:spacing w:val="-2"/>
                <w:sz w:val="16"/>
                <w:szCs w:val="16"/>
              </w:rPr>
              <w:t xml:space="preserve"> </w:t>
            </w:r>
            <w:r w:rsidRPr="00362607">
              <w:rPr>
                <w:rFonts w:cstheme="minorHAnsi"/>
                <w:sz w:val="16"/>
                <w:szCs w:val="16"/>
              </w:rPr>
              <w:t>EUROPEO</w:t>
            </w:r>
            <w:r w:rsidRPr="00362607">
              <w:rPr>
                <w:rFonts w:cstheme="minorHAnsi"/>
                <w:spacing w:val="-1"/>
                <w:sz w:val="16"/>
                <w:szCs w:val="16"/>
              </w:rPr>
              <w:t xml:space="preserve"> </w:t>
            </w:r>
            <w:r w:rsidRPr="00362607">
              <w:rPr>
                <w:rFonts w:cstheme="minorHAnsi"/>
                <w:sz w:val="16"/>
                <w:szCs w:val="16"/>
              </w:rPr>
              <w:t>(PON</w:t>
            </w:r>
            <w:r w:rsidRPr="00362607">
              <w:rPr>
                <w:rFonts w:cstheme="minorHAnsi"/>
                <w:spacing w:val="1"/>
                <w:sz w:val="16"/>
                <w:szCs w:val="16"/>
              </w:rPr>
              <w:t xml:space="preserve"> </w:t>
            </w:r>
            <w:r w:rsidRPr="00362607">
              <w:rPr>
                <w:rFonts w:cstheme="minorHAnsi"/>
                <w:sz w:val="16"/>
                <w:szCs w:val="16"/>
              </w:rPr>
              <w:t>–POR)</w:t>
            </w:r>
          </w:p>
        </w:tc>
        <w:tc>
          <w:tcPr>
            <w:tcW w:w="1092" w:type="dxa"/>
          </w:tcPr>
          <w:p w:rsidR="00912113" w:rsidRPr="00362607" w:rsidRDefault="00912113" w:rsidP="00355B98">
            <w:pPr>
              <w:pStyle w:val="TableParagraph"/>
              <w:jc w:val="center"/>
              <w:rPr>
                <w:rFonts w:cstheme="minorHAnsi"/>
                <w:i/>
                <w:sz w:val="16"/>
                <w:szCs w:val="16"/>
              </w:rPr>
            </w:pPr>
          </w:p>
          <w:p w:rsidR="00912113" w:rsidRPr="00362607" w:rsidRDefault="00912113" w:rsidP="00355B98">
            <w:pPr>
              <w:pStyle w:val="TableParagraph"/>
              <w:jc w:val="center"/>
              <w:rPr>
                <w:rFonts w:cstheme="minorHAnsi"/>
                <w:i/>
                <w:sz w:val="16"/>
                <w:szCs w:val="16"/>
              </w:rPr>
            </w:pPr>
          </w:p>
          <w:p w:rsidR="00912113" w:rsidRPr="00362607" w:rsidRDefault="00912113" w:rsidP="00355B98">
            <w:pPr>
              <w:pStyle w:val="TableParagraph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362607">
              <w:rPr>
                <w:rFonts w:cstheme="minorHAnsi"/>
                <w:sz w:val="16"/>
                <w:szCs w:val="16"/>
              </w:rPr>
              <w:t>Max</w:t>
            </w:r>
            <w:proofErr w:type="spellEnd"/>
            <w:r w:rsidRPr="00362607">
              <w:rPr>
                <w:rFonts w:cstheme="minorHAnsi"/>
                <w:spacing w:val="-2"/>
                <w:sz w:val="16"/>
                <w:szCs w:val="16"/>
              </w:rPr>
              <w:t xml:space="preserve"> </w:t>
            </w:r>
            <w:r w:rsidRPr="00362607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090" w:type="dxa"/>
          </w:tcPr>
          <w:p w:rsidR="00912113" w:rsidRPr="00362607" w:rsidRDefault="00912113" w:rsidP="00355B98">
            <w:pPr>
              <w:pStyle w:val="TableParagraph"/>
              <w:jc w:val="center"/>
              <w:rPr>
                <w:rFonts w:cstheme="minorHAnsi"/>
                <w:i/>
                <w:sz w:val="16"/>
                <w:szCs w:val="16"/>
              </w:rPr>
            </w:pPr>
          </w:p>
          <w:p w:rsidR="00912113" w:rsidRPr="00362607" w:rsidRDefault="00912113" w:rsidP="00355B98">
            <w:pPr>
              <w:pStyle w:val="TableParagraph"/>
              <w:jc w:val="center"/>
              <w:rPr>
                <w:rFonts w:cstheme="minorHAnsi"/>
                <w:i/>
                <w:sz w:val="16"/>
                <w:szCs w:val="16"/>
              </w:rPr>
            </w:pPr>
          </w:p>
          <w:p w:rsidR="00912113" w:rsidRPr="00362607" w:rsidRDefault="00912113" w:rsidP="00355B98">
            <w:pPr>
              <w:pStyle w:val="TableParagraph"/>
              <w:jc w:val="center"/>
              <w:rPr>
                <w:rFonts w:cstheme="minorHAnsi"/>
                <w:sz w:val="16"/>
                <w:szCs w:val="16"/>
              </w:rPr>
            </w:pPr>
            <w:r w:rsidRPr="00362607">
              <w:rPr>
                <w:rFonts w:cstheme="minorHAnsi"/>
                <w:sz w:val="16"/>
                <w:szCs w:val="16"/>
              </w:rPr>
              <w:t>Da</w:t>
            </w:r>
            <w:r w:rsidRPr="00362607">
              <w:rPr>
                <w:rFonts w:cstheme="minorHAnsi"/>
                <w:spacing w:val="1"/>
                <w:sz w:val="16"/>
                <w:szCs w:val="16"/>
              </w:rPr>
              <w:t xml:space="preserve"> </w:t>
            </w:r>
            <w:r w:rsidRPr="00362607">
              <w:rPr>
                <w:rFonts w:cstheme="minorHAnsi"/>
                <w:sz w:val="16"/>
                <w:szCs w:val="16"/>
              </w:rPr>
              <w:t>1</w:t>
            </w:r>
            <w:r w:rsidRPr="00362607">
              <w:rPr>
                <w:rFonts w:cstheme="minorHAnsi"/>
                <w:spacing w:val="1"/>
                <w:sz w:val="16"/>
                <w:szCs w:val="16"/>
              </w:rPr>
              <w:t xml:space="preserve"> </w:t>
            </w:r>
            <w:r w:rsidRPr="00362607">
              <w:rPr>
                <w:rFonts w:cstheme="minorHAnsi"/>
                <w:sz w:val="16"/>
                <w:szCs w:val="16"/>
              </w:rPr>
              <w:t>a</w:t>
            </w:r>
            <w:r w:rsidRPr="00362607">
              <w:rPr>
                <w:rFonts w:cstheme="minorHAnsi"/>
                <w:spacing w:val="-2"/>
                <w:sz w:val="16"/>
                <w:szCs w:val="16"/>
              </w:rPr>
              <w:t xml:space="preserve"> </w:t>
            </w:r>
            <w:r w:rsidRPr="00362607">
              <w:rPr>
                <w:rFonts w:cstheme="minorHAnsi"/>
                <w:sz w:val="16"/>
                <w:szCs w:val="16"/>
              </w:rPr>
              <w:t>5</w:t>
            </w:r>
            <w:r w:rsidRPr="00362607">
              <w:rPr>
                <w:rFonts w:cstheme="minorHAnsi"/>
                <w:spacing w:val="1"/>
                <w:sz w:val="16"/>
                <w:szCs w:val="16"/>
              </w:rPr>
              <w:t xml:space="preserve"> </w:t>
            </w:r>
            <w:r w:rsidRPr="00362607">
              <w:rPr>
                <w:rFonts w:cstheme="minorHAnsi"/>
                <w:spacing w:val="-3"/>
                <w:sz w:val="16"/>
                <w:szCs w:val="16"/>
              </w:rPr>
              <w:t>punti</w:t>
            </w:r>
            <w:r w:rsidRPr="00362607">
              <w:rPr>
                <w:rFonts w:cstheme="minorHAnsi"/>
                <w:spacing w:val="-9"/>
                <w:sz w:val="16"/>
                <w:szCs w:val="16"/>
              </w:rPr>
              <w:t xml:space="preserve"> </w:t>
            </w:r>
            <w:r w:rsidRPr="00362607">
              <w:rPr>
                <w:rFonts w:cstheme="minorHAnsi"/>
                <w:spacing w:val="-2"/>
                <w:sz w:val="16"/>
                <w:szCs w:val="16"/>
              </w:rPr>
              <w:t>cad.</w:t>
            </w:r>
          </w:p>
        </w:tc>
        <w:tc>
          <w:tcPr>
            <w:tcW w:w="1397" w:type="dxa"/>
          </w:tcPr>
          <w:p w:rsidR="00912113" w:rsidRPr="00362607" w:rsidRDefault="00912113" w:rsidP="00355B98">
            <w:pPr>
              <w:pStyle w:val="TableParagrap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1" w:type="dxa"/>
          </w:tcPr>
          <w:p w:rsidR="00912113" w:rsidRPr="00362607" w:rsidRDefault="00912113" w:rsidP="00355B98">
            <w:pPr>
              <w:pStyle w:val="TableParagrap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46" w:type="dxa"/>
          </w:tcPr>
          <w:p w:rsidR="00912113" w:rsidRPr="00362607" w:rsidRDefault="00912113" w:rsidP="00355B98">
            <w:pPr>
              <w:pStyle w:val="TableParagraph"/>
              <w:rPr>
                <w:rFonts w:cstheme="minorHAnsi"/>
                <w:sz w:val="16"/>
                <w:szCs w:val="16"/>
              </w:rPr>
            </w:pPr>
          </w:p>
        </w:tc>
      </w:tr>
      <w:tr w:rsidR="00912113" w:rsidRPr="00362607" w:rsidTr="00355B98">
        <w:trPr>
          <w:trHeight w:val="1377"/>
        </w:trPr>
        <w:tc>
          <w:tcPr>
            <w:tcW w:w="3205" w:type="dxa"/>
          </w:tcPr>
          <w:p w:rsidR="00912113" w:rsidRDefault="00912113" w:rsidP="00355B98">
            <w:pPr>
              <w:pStyle w:val="TableParagraph"/>
              <w:rPr>
                <w:rFonts w:cstheme="minorHAnsi"/>
                <w:sz w:val="16"/>
                <w:szCs w:val="16"/>
              </w:rPr>
            </w:pPr>
            <w:r w:rsidRPr="00362607">
              <w:rPr>
                <w:rFonts w:cstheme="minorHAnsi"/>
                <w:sz w:val="16"/>
                <w:szCs w:val="16"/>
              </w:rPr>
              <w:t>C5.</w:t>
            </w:r>
            <w:r w:rsidRPr="00362607">
              <w:rPr>
                <w:rFonts w:cstheme="minorHAnsi"/>
                <w:spacing w:val="-1"/>
                <w:sz w:val="16"/>
                <w:szCs w:val="16"/>
              </w:rPr>
              <w:t xml:space="preserve"> </w:t>
            </w:r>
            <w:r w:rsidRPr="00362607">
              <w:rPr>
                <w:rFonts w:cstheme="minorHAnsi"/>
                <w:sz w:val="16"/>
                <w:szCs w:val="16"/>
              </w:rPr>
              <w:t>ESPERIENZE</w:t>
            </w:r>
            <w:r w:rsidRPr="00362607">
              <w:rPr>
                <w:rFonts w:cstheme="minorHAnsi"/>
                <w:spacing w:val="1"/>
                <w:sz w:val="16"/>
                <w:szCs w:val="16"/>
              </w:rPr>
              <w:t xml:space="preserve"> </w:t>
            </w:r>
            <w:r w:rsidRPr="00362607">
              <w:rPr>
                <w:rFonts w:cstheme="minorHAnsi"/>
                <w:sz w:val="16"/>
                <w:szCs w:val="16"/>
              </w:rPr>
              <w:t>DI</w:t>
            </w:r>
            <w:r w:rsidRPr="00362607">
              <w:rPr>
                <w:rFonts w:cstheme="minorHAnsi"/>
                <w:spacing w:val="1"/>
                <w:sz w:val="16"/>
                <w:szCs w:val="16"/>
              </w:rPr>
              <w:t xml:space="preserve"> </w:t>
            </w:r>
            <w:r w:rsidRPr="00362607">
              <w:rPr>
                <w:rFonts w:cstheme="minorHAnsi"/>
                <w:w w:val="95"/>
                <w:sz w:val="16"/>
                <w:szCs w:val="16"/>
              </w:rPr>
              <w:t>FACILITATORE/VALUTATOR</w:t>
            </w:r>
            <w:r w:rsidRPr="00362607">
              <w:rPr>
                <w:rFonts w:cstheme="minorHAnsi"/>
                <w:spacing w:val="1"/>
                <w:w w:val="95"/>
                <w:sz w:val="16"/>
                <w:szCs w:val="16"/>
              </w:rPr>
              <w:t xml:space="preserve"> </w:t>
            </w:r>
            <w:r w:rsidRPr="00362607">
              <w:rPr>
                <w:rFonts w:cstheme="minorHAnsi"/>
                <w:sz w:val="16"/>
                <w:szCs w:val="16"/>
              </w:rPr>
              <w:t>E/SUPPORTO</w:t>
            </w:r>
            <w:r w:rsidRPr="00362607">
              <w:rPr>
                <w:rFonts w:cstheme="minorHAnsi"/>
                <w:spacing w:val="-5"/>
                <w:sz w:val="16"/>
                <w:szCs w:val="16"/>
              </w:rPr>
              <w:t xml:space="preserve"> </w:t>
            </w:r>
            <w:r w:rsidRPr="00362607">
              <w:rPr>
                <w:rFonts w:cstheme="minorHAnsi"/>
                <w:sz w:val="16"/>
                <w:szCs w:val="16"/>
              </w:rPr>
              <w:t>(min.</w:t>
            </w:r>
            <w:r w:rsidRPr="00362607">
              <w:rPr>
                <w:rFonts w:cstheme="minorHAnsi"/>
                <w:spacing w:val="-4"/>
                <w:sz w:val="16"/>
                <w:szCs w:val="16"/>
              </w:rPr>
              <w:t xml:space="preserve"> </w:t>
            </w:r>
            <w:r w:rsidRPr="00362607">
              <w:rPr>
                <w:rFonts w:cstheme="minorHAnsi"/>
                <w:sz w:val="16"/>
                <w:szCs w:val="16"/>
              </w:rPr>
              <w:t>20</w:t>
            </w:r>
            <w:r w:rsidRPr="00362607">
              <w:rPr>
                <w:rFonts w:cstheme="minorHAnsi"/>
                <w:spacing w:val="-5"/>
                <w:sz w:val="16"/>
                <w:szCs w:val="16"/>
              </w:rPr>
              <w:t xml:space="preserve"> </w:t>
            </w:r>
            <w:r w:rsidRPr="00362607">
              <w:rPr>
                <w:rFonts w:cstheme="minorHAnsi"/>
                <w:sz w:val="16"/>
                <w:szCs w:val="16"/>
              </w:rPr>
              <w:t>ore)</w:t>
            </w:r>
          </w:p>
          <w:p w:rsidR="00912113" w:rsidRPr="00362607" w:rsidRDefault="00912113" w:rsidP="00355B98">
            <w:pPr>
              <w:pStyle w:val="TableParagraph"/>
              <w:rPr>
                <w:rFonts w:cstheme="minorHAnsi"/>
                <w:sz w:val="16"/>
                <w:szCs w:val="16"/>
              </w:rPr>
            </w:pPr>
            <w:r w:rsidRPr="00362607">
              <w:rPr>
                <w:rFonts w:cstheme="minorHAnsi"/>
                <w:spacing w:val="-6"/>
                <w:sz w:val="16"/>
                <w:szCs w:val="16"/>
              </w:rPr>
              <w:t xml:space="preserve"> </w:t>
            </w:r>
            <w:r w:rsidRPr="00362607">
              <w:rPr>
                <w:rFonts w:cstheme="minorHAnsi"/>
                <w:sz w:val="16"/>
                <w:szCs w:val="16"/>
              </w:rPr>
              <w:t>NEI</w:t>
            </w:r>
            <w:r w:rsidRPr="00362607">
              <w:rPr>
                <w:rFonts w:cstheme="minorHAnsi"/>
                <w:spacing w:val="-47"/>
                <w:sz w:val="16"/>
                <w:szCs w:val="16"/>
              </w:rPr>
              <w:t xml:space="preserve"> </w:t>
            </w:r>
            <w:r w:rsidRPr="00362607">
              <w:rPr>
                <w:rFonts w:cstheme="minorHAnsi"/>
                <w:sz w:val="16"/>
                <w:szCs w:val="16"/>
              </w:rPr>
              <w:t>PROGETTI</w:t>
            </w:r>
            <w:r w:rsidRPr="00362607">
              <w:rPr>
                <w:rFonts w:cstheme="minorHAnsi"/>
                <w:spacing w:val="-5"/>
                <w:sz w:val="16"/>
                <w:szCs w:val="16"/>
              </w:rPr>
              <w:t xml:space="preserve"> </w:t>
            </w:r>
            <w:r w:rsidRPr="00362607">
              <w:rPr>
                <w:rFonts w:cstheme="minorHAnsi"/>
                <w:sz w:val="16"/>
                <w:szCs w:val="16"/>
              </w:rPr>
              <w:t>FINANZIATI</w:t>
            </w:r>
            <w:r w:rsidRPr="00362607">
              <w:rPr>
                <w:rFonts w:cstheme="minorHAnsi"/>
                <w:spacing w:val="-1"/>
                <w:sz w:val="16"/>
                <w:szCs w:val="16"/>
              </w:rPr>
              <w:t xml:space="preserve"> </w:t>
            </w:r>
            <w:r w:rsidRPr="00362607">
              <w:rPr>
                <w:rFonts w:cstheme="minorHAnsi"/>
                <w:sz w:val="16"/>
                <w:szCs w:val="16"/>
              </w:rPr>
              <w:t>DAL</w:t>
            </w:r>
          </w:p>
          <w:p w:rsidR="00912113" w:rsidRPr="00362607" w:rsidRDefault="00912113" w:rsidP="00355B98">
            <w:pPr>
              <w:pStyle w:val="TableParagraph"/>
              <w:rPr>
                <w:rFonts w:cstheme="minorHAnsi"/>
                <w:sz w:val="16"/>
                <w:szCs w:val="16"/>
              </w:rPr>
            </w:pPr>
            <w:r w:rsidRPr="00362607">
              <w:rPr>
                <w:rFonts w:cstheme="minorHAnsi"/>
                <w:sz w:val="16"/>
                <w:szCs w:val="16"/>
              </w:rPr>
              <w:t>FONDO</w:t>
            </w:r>
            <w:r w:rsidRPr="00362607">
              <w:rPr>
                <w:rFonts w:cstheme="minorHAnsi"/>
                <w:spacing w:val="-9"/>
                <w:sz w:val="16"/>
                <w:szCs w:val="16"/>
              </w:rPr>
              <w:t xml:space="preserve"> </w:t>
            </w:r>
            <w:r w:rsidRPr="00362607">
              <w:rPr>
                <w:rFonts w:cstheme="minorHAnsi"/>
                <w:sz w:val="16"/>
                <w:szCs w:val="16"/>
              </w:rPr>
              <w:t>SOCIALE</w:t>
            </w:r>
            <w:r w:rsidRPr="00362607">
              <w:rPr>
                <w:rFonts w:cstheme="minorHAnsi"/>
                <w:spacing w:val="-10"/>
                <w:sz w:val="16"/>
                <w:szCs w:val="16"/>
              </w:rPr>
              <w:t xml:space="preserve"> </w:t>
            </w:r>
            <w:r w:rsidRPr="00362607">
              <w:rPr>
                <w:rFonts w:cstheme="minorHAnsi"/>
                <w:sz w:val="16"/>
                <w:szCs w:val="16"/>
              </w:rPr>
              <w:t>EUROPEO</w:t>
            </w:r>
            <w:r w:rsidRPr="00362607">
              <w:rPr>
                <w:rFonts w:cstheme="minorHAnsi"/>
                <w:spacing w:val="-47"/>
                <w:sz w:val="16"/>
                <w:szCs w:val="16"/>
              </w:rPr>
              <w:t xml:space="preserve"> </w:t>
            </w:r>
            <w:r w:rsidRPr="00362607">
              <w:rPr>
                <w:rFonts w:cstheme="minorHAnsi"/>
                <w:sz w:val="16"/>
                <w:szCs w:val="16"/>
              </w:rPr>
              <w:t>(PON –</w:t>
            </w:r>
            <w:r w:rsidRPr="00362607">
              <w:rPr>
                <w:rFonts w:cstheme="minorHAnsi"/>
                <w:spacing w:val="-1"/>
                <w:sz w:val="16"/>
                <w:szCs w:val="16"/>
              </w:rPr>
              <w:t xml:space="preserve"> </w:t>
            </w:r>
            <w:r w:rsidRPr="00362607">
              <w:rPr>
                <w:rFonts w:cstheme="minorHAnsi"/>
                <w:sz w:val="16"/>
                <w:szCs w:val="16"/>
              </w:rPr>
              <w:t>POR)</w:t>
            </w:r>
          </w:p>
        </w:tc>
        <w:tc>
          <w:tcPr>
            <w:tcW w:w="1092" w:type="dxa"/>
          </w:tcPr>
          <w:p w:rsidR="00912113" w:rsidRPr="00362607" w:rsidRDefault="00912113" w:rsidP="00355B98">
            <w:pPr>
              <w:pStyle w:val="TableParagraph"/>
              <w:jc w:val="center"/>
              <w:rPr>
                <w:rFonts w:cstheme="minorHAnsi"/>
                <w:i/>
                <w:sz w:val="16"/>
                <w:szCs w:val="16"/>
              </w:rPr>
            </w:pPr>
          </w:p>
          <w:p w:rsidR="00912113" w:rsidRPr="00362607" w:rsidRDefault="00912113" w:rsidP="00355B98">
            <w:pPr>
              <w:pStyle w:val="TableParagraph"/>
              <w:jc w:val="center"/>
              <w:rPr>
                <w:rFonts w:cstheme="minorHAnsi"/>
                <w:i/>
                <w:sz w:val="16"/>
                <w:szCs w:val="16"/>
              </w:rPr>
            </w:pPr>
          </w:p>
          <w:p w:rsidR="00912113" w:rsidRPr="00362607" w:rsidRDefault="00912113" w:rsidP="00355B98">
            <w:pPr>
              <w:pStyle w:val="TableParagraph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362607">
              <w:rPr>
                <w:rFonts w:cstheme="minorHAnsi"/>
                <w:sz w:val="16"/>
                <w:szCs w:val="16"/>
              </w:rPr>
              <w:t>Max</w:t>
            </w:r>
            <w:proofErr w:type="spellEnd"/>
            <w:r w:rsidRPr="00362607">
              <w:rPr>
                <w:rFonts w:cstheme="minorHAnsi"/>
                <w:spacing w:val="-2"/>
                <w:sz w:val="16"/>
                <w:szCs w:val="16"/>
              </w:rPr>
              <w:t xml:space="preserve"> </w:t>
            </w:r>
            <w:r w:rsidRPr="00362607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090" w:type="dxa"/>
          </w:tcPr>
          <w:p w:rsidR="00912113" w:rsidRPr="00362607" w:rsidRDefault="00912113" w:rsidP="00355B98">
            <w:pPr>
              <w:pStyle w:val="TableParagraph"/>
              <w:jc w:val="center"/>
              <w:rPr>
                <w:rFonts w:cstheme="minorHAnsi"/>
                <w:sz w:val="16"/>
                <w:szCs w:val="16"/>
              </w:rPr>
            </w:pPr>
            <w:r w:rsidRPr="00362607">
              <w:rPr>
                <w:rFonts w:cstheme="minorHAnsi"/>
                <w:sz w:val="16"/>
                <w:szCs w:val="16"/>
              </w:rPr>
              <w:t>Da</w:t>
            </w:r>
            <w:r w:rsidRPr="00362607">
              <w:rPr>
                <w:rFonts w:cstheme="minorHAnsi"/>
                <w:spacing w:val="1"/>
                <w:sz w:val="16"/>
                <w:szCs w:val="16"/>
              </w:rPr>
              <w:t xml:space="preserve"> </w:t>
            </w:r>
            <w:r w:rsidRPr="00362607">
              <w:rPr>
                <w:rFonts w:cstheme="minorHAnsi"/>
                <w:sz w:val="16"/>
                <w:szCs w:val="16"/>
              </w:rPr>
              <w:t>1</w:t>
            </w:r>
            <w:r w:rsidRPr="00362607">
              <w:rPr>
                <w:rFonts w:cstheme="minorHAnsi"/>
                <w:spacing w:val="1"/>
                <w:sz w:val="16"/>
                <w:szCs w:val="16"/>
              </w:rPr>
              <w:t xml:space="preserve"> </w:t>
            </w:r>
            <w:r w:rsidRPr="00362607">
              <w:rPr>
                <w:rFonts w:cstheme="minorHAnsi"/>
                <w:sz w:val="16"/>
                <w:szCs w:val="16"/>
              </w:rPr>
              <w:t>a</w:t>
            </w:r>
            <w:r w:rsidRPr="00362607">
              <w:rPr>
                <w:rFonts w:cstheme="minorHAnsi"/>
                <w:spacing w:val="-2"/>
                <w:sz w:val="16"/>
                <w:szCs w:val="16"/>
              </w:rPr>
              <w:t xml:space="preserve"> </w:t>
            </w:r>
            <w:r w:rsidRPr="00362607">
              <w:rPr>
                <w:rFonts w:cstheme="minorHAnsi"/>
                <w:sz w:val="16"/>
                <w:szCs w:val="16"/>
              </w:rPr>
              <w:t>5</w:t>
            </w:r>
            <w:r w:rsidRPr="00362607">
              <w:rPr>
                <w:rFonts w:cstheme="minorHAnsi"/>
                <w:spacing w:val="1"/>
                <w:sz w:val="16"/>
                <w:szCs w:val="16"/>
              </w:rPr>
              <w:t xml:space="preserve"> </w:t>
            </w:r>
            <w:r w:rsidRPr="00362607">
              <w:rPr>
                <w:rFonts w:cstheme="minorHAnsi"/>
                <w:spacing w:val="-3"/>
                <w:sz w:val="16"/>
                <w:szCs w:val="16"/>
              </w:rPr>
              <w:t>punti</w:t>
            </w:r>
            <w:r w:rsidRPr="00362607">
              <w:rPr>
                <w:rFonts w:cstheme="minorHAnsi"/>
                <w:spacing w:val="-9"/>
                <w:sz w:val="16"/>
                <w:szCs w:val="16"/>
              </w:rPr>
              <w:t xml:space="preserve"> </w:t>
            </w:r>
            <w:r w:rsidRPr="00362607">
              <w:rPr>
                <w:rFonts w:cstheme="minorHAnsi"/>
                <w:spacing w:val="-2"/>
                <w:sz w:val="16"/>
                <w:szCs w:val="16"/>
              </w:rPr>
              <w:t>cad.</w:t>
            </w:r>
          </w:p>
        </w:tc>
        <w:tc>
          <w:tcPr>
            <w:tcW w:w="1397" w:type="dxa"/>
          </w:tcPr>
          <w:p w:rsidR="00912113" w:rsidRPr="00362607" w:rsidRDefault="00912113" w:rsidP="00355B98">
            <w:pPr>
              <w:pStyle w:val="TableParagrap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1" w:type="dxa"/>
          </w:tcPr>
          <w:p w:rsidR="00912113" w:rsidRPr="00362607" w:rsidRDefault="00912113" w:rsidP="00355B98">
            <w:pPr>
              <w:pStyle w:val="TableParagrap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46" w:type="dxa"/>
          </w:tcPr>
          <w:p w:rsidR="00912113" w:rsidRPr="00362607" w:rsidRDefault="00912113" w:rsidP="00355B98">
            <w:pPr>
              <w:pStyle w:val="TableParagraph"/>
              <w:rPr>
                <w:rFonts w:cstheme="minorHAnsi"/>
                <w:sz w:val="16"/>
                <w:szCs w:val="16"/>
              </w:rPr>
            </w:pPr>
          </w:p>
        </w:tc>
      </w:tr>
      <w:tr w:rsidR="00912113" w:rsidRPr="00362607" w:rsidTr="00355B98">
        <w:trPr>
          <w:trHeight w:val="1152"/>
        </w:trPr>
        <w:tc>
          <w:tcPr>
            <w:tcW w:w="3205" w:type="dxa"/>
          </w:tcPr>
          <w:p w:rsidR="00912113" w:rsidRDefault="00912113" w:rsidP="00355B98">
            <w:pPr>
              <w:pStyle w:val="TableParagraph"/>
              <w:rPr>
                <w:rFonts w:cstheme="minorHAnsi"/>
                <w:sz w:val="16"/>
                <w:szCs w:val="16"/>
              </w:rPr>
            </w:pPr>
            <w:r w:rsidRPr="00362607">
              <w:rPr>
                <w:rFonts w:cstheme="minorHAnsi"/>
                <w:sz w:val="16"/>
                <w:szCs w:val="16"/>
              </w:rPr>
              <w:t>C6. ESPERIENZE DI TUTOR</w:t>
            </w:r>
            <w:r w:rsidRPr="00362607">
              <w:rPr>
                <w:rFonts w:cstheme="minorHAnsi"/>
                <w:spacing w:val="1"/>
                <w:sz w:val="16"/>
                <w:szCs w:val="16"/>
              </w:rPr>
              <w:t xml:space="preserve"> </w:t>
            </w:r>
            <w:r w:rsidRPr="00362607">
              <w:rPr>
                <w:rFonts w:cstheme="minorHAnsi"/>
                <w:sz w:val="16"/>
                <w:szCs w:val="16"/>
              </w:rPr>
              <w:t>COORDINATORE</w:t>
            </w:r>
            <w:r w:rsidRPr="00362607">
              <w:rPr>
                <w:rFonts w:cstheme="minorHAnsi"/>
                <w:spacing w:val="-12"/>
                <w:sz w:val="16"/>
                <w:szCs w:val="16"/>
              </w:rPr>
              <w:t xml:space="preserve"> </w:t>
            </w:r>
            <w:r w:rsidRPr="00362607">
              <w:rPr>
                <w:rFonts w:cstheme="minorHAnsi"/>
                <w:sz w:val="16"/>
                <w:szCs w:val="16"/>
              </w:rPr>
              <w:t>(min.</w:t>
            </w:r>
            <w:r w:rsidRPr="00362607">
              <w:rPr>
                <w:rFonts w:cstheme="minorHAnsi"/>
                <w:spacing w:val="-10"/>
                <w:sz w:val="16"/>
                <w:szCs w:val="16"/>
              </w:rPr>
              <w:t xml:space="preserve"> </w:t>
            </w:r>
            <w:r w:rsidRPr="00362607">
              <w:rPr>
                <w:rFonts w:cstheme="minorHAnsi"/>
                <w:sz w:val="16"/>
                <w:szCs w:val="16"/>
              </w:rPr>
              <w:t>20</w:t>
            </w:r>
            <w:r w:rsidRPr="00362607">
              <w:rPr>
                <w:rFonts w:cstheme="minorHAnsi"/>
                <w:spacing w:val="-8"/>
                <w:sz w:val="16"/>
                <w:szCs w:val="16"/>
              </w:rPr>
              <w:t xml:space="preserve"> </w:t>
            </w:r>
            <w:r w:rsidRPr="00362607">
              <w:rPr>
                <w:rFonts w:cstheme="minorHAnsi"/>
                <w:sz w:val="16"/>
                <w:szCs w:val="16"/>
              </w:rPr>
              <w:t>ore)</w:t>
            </w:r>
          </w:p>
          <w:p w:rsidR="00912113" w:rsidRPr="00362607" w:rsidRDefault="00912113" w:rsidP="00355B98">
            <w:pPr>
              <w:pStyle w:val="TableParagraph"/>
              <w:rPr>
                <w:rFonts w:cstheme="minorHAnsi"/>
                <w:sz w:val="16"/>
                <w:szCs w:val="16"/>
              </w:rPr>
            </w:pPr>
            <w:r w:rsidRPr="00362607">
              <w:rPr>
                <w:rFonts w:cstheme="minorHAnsi"/>
                <w:spacing w:val="-47"/>
                <w:sz w:val="16"/>
                <w:szCs w:val="16"/>
              </w:rPr>
              <w:t xml:space="preserve"> </w:t>
            </w:r>
            <w:r w:rsidRPr="00362607">
              <w:rPr>
                <w:rFonts w:cstheme="minorHAnsi"/>
                <w:sz w:val="16"/>
                <w:szCs w:val="16"/>
              </w:rPr>
              <w:t>NEI PROGETTI FINANZIATI</w:t>
            </w:r>
            <w:r w:rsidRPr="00362607">
              <w:rPr>
                <w:rFonts w:cstheme="minorHAnsi"/>
                <w:spacing w:val="1"/>
                <w:sz w:val="16"/>
                <w:szCs w:val="16"/>
              </w:rPr>
              <w:t xml:space="preserve"> </w:t>
            </w:r>
            <w:r w:rsidRPr="00362607">
              <w:rPr>
                <w:rFonts w:cstheme="minorHAnsi"/>
                <w:sz w:val="16"/>
                <w:szCs w:val="16"/>
              </w:rPr>
              <w:t>DAL</w:t>
            </w:r>
            <w:r w:rsidRPr="00362607">
              <w:rPr>
                <w:rFonts w:cstheme="minorHAnsi"/>
                <w:spacing w:val="-2"/>
                <w:sz w:val="16"/>
                <w:szCs w:val="16"/>
              </w:rPr>
              <w:t xml:space="preserve"> </w:t>
            </w:r>
            <w:r w:rsidRPr="00362607">
              <w:rPr>
                <w:rFonts w:cstheme="minorHAnsi"/>
                <w:sz w:val="16"/>
                <w:szCs w:val="16"/>
              </w:rPr>
              <w:t>FONDO</w:t>
            </w:r>
            <w:r w:rsidRPr="00362607">
              <w:rPr>
                <w:rFonts w:cstheme="minorHAnsi"/>
                <w:spacing w:val="1"/>
                <w:sz w:val="16"/>
                <w:szCs w:val="16"/>
              </w:rPr>
              <w:t xml:space="preserve"> </w:t>
            </w:r>
            <w:r w:rsidRPr="00362607">
              <w:rPr>
                <w:rFonts w:cstheme="minorHAnsi"/>
                <w:sz w:val="16"/>
                <w:szCs w:val="16"/>
              </w:rPr>
              <w:t>SOCIALE</w:t>
            </w:r>
          </w:p>
          <w:p w:rsidR="00912113" w:rsidRPr="00362607" w:rsidRDefault="00912113" w:rsidP="00355B98">
            <w:pPr>
              <w:pStyle w:val="TableParagraph"/>
              <w:rPr>
                <w:rFonts w:cstheme="minorHAnsi"/>
                <w:sz w:val="16"/>
                <w:szCs w:val="16"/>
              </w:rPr>
            </w:pPr>
            <w:r w:rsidRPr="00362607">
              <w:rPr>
                <w:rFonts w:cstheme="minorHAnsi"/>
                <w:sz w:val="16"/>
                <w:szCs w:val="16"/>
              </w:rPr>
              <w:t>EUROPEO</w:t>
            </w:r>
            <w:r w:rsidRPr="00362607">
              <w:rPr>
                <w:rFonts w:cstheme="minorHAnsi"/>
                <w:spacing w:val="-8"/>
                <w:sz w:val="16"/>
                <w:szCs w:val="16"/>
              </w:rPr>
              <w:t xml:space="preserve"> </w:t>
            </w:r>
            <w:r w:rsidRPr="00362607">
              <w:rPr>
                <w:rFonts w:cstheme="minorHAnsi"/>
                <w:sz w:val="16"/>
                <w:szCs w:val="16"/>
              </w:rPr>
              <w:t>(PON</w:t>
            </w:r>
            <w:r w:rsidRPr="00362607">
              <w:rPr>
                <w:rFonts w:cstheme="minorHAnsi"/>
                <w:spacing w:val="-7"/>
                <w:sz w:val="16"/>
                <w:szCs w:val="16"/>
              </w:rPr>
              <w:t xml:space="preserve"> </w:t>
            </w:r>
            <w:r w:rsidRPr="00362607">
              <w:rPr>
                <w:rFonts w:cstheme="minorHAnsi"/>
                <w:sz w:val="16"/>
                <w:szCs w:val="16"/>
              </w:rPr>
              <w:t>–</w:t>
            </w:r>
            <w:r w:rsidRPr="00362607">
              <w:rPr>
                <w:rFonts w:cstheme="minorHAnsi"/>
                <w:spacing w:val="-8"/>
                <w:sz w:val="16"/>
                <w:szCs w:val="16"/>
              </w:rPr>
              <w:t xml:space="preserve"> </w:t>
            </w:r>
            <w:r w:rsidRPr="00362607">
              <w:rPr>
                <w:rFonts w:cstheme="minorHAnsi"/>
                <w:sz w:val="16"/>
                <w:szCs w:val="16"/>
              </w:rPr>
              <w:t>POR)</w:t>
            </w:r>
          </w:p>
        </w:tc>
        <w:tc>
          <w:tcPr>
            <w:tcW w:w="1092" w:type="dxa"/>
          </w:tcPr>
          <w:p w:rsidR="00912113" w:rsidRPr="00362607" w:rsidRDefault="00912113" w:rsidP="00355B98">
            <w:pPr>
              <w:pStyle w:val="TableParagraph"/>
              <w:jc w:val="center"/>
              <w:rPr>
                <w:rFonts w:cstheme="minorHAnsi"/>
                <w:i/>
                <w:sz w:val="16"/>
                <w:szCs w:val="16"/>
              </w:rPr>
            </w:pPr>
          </w:p>
          <w:p w:rsidR="00912113" w:rsidRPr="00362607" w:rsidRDefault="00912113" w:rsidP="00355B98">
            <w:pPr>
              <w:pStyle w:val="TableParagraph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362607">
              <w:rPr>
                <w:rFonts w:cstheme="minorHAnsi"/>
                <w:sz w:val="16"/>
                <w:szCs w:val="16"/>
              </w:rPr>
              <w:t>Max</w:t>
            </w:r>
            <w:proofErr w:type="spellEnd"/>
            <w:r w:rsidRPr="00362607">
              <w:rPr>
                <w:rFonts w:cstheme="minorHAnsi"/>
                <w:spacing w:val="-2"/>
                <w:sz w:val="16"/>
                <w:szCs w:val="16"/>
              </w:rPr>
              <w:t xml:space="preserve"> </w:t>
            </w:r>
            <w:r w:rsidRPr="00362607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090" w:type="dxa"/>
          </w:tcPr>
          <w:p w:rsidR="00912113" w:rsidRPr="00362607" w:rsidRDefault="00912113" w:rsidP="00355B98">
            <w:pPr>
              <w:pStyle w:val="TableParagraph"/>
              <w:jc w:val="center"/>
              <w:rPr>
                <w:rFonts w:cstheme="minorHAnsi"/>
                <w:sz w:val="16"/>
                <w:szCs w:val="16"/>
              </w:rPr>
            </w:pPr>
            <w:r w:rsidRPr="00362607">
              <w:rPr>
                <w:rFonts w:cstheme="minorHAnsi"/>
                <w:sz w:val="16"/>
                <w:szCs w:val="16"/>
              </w:rPr>
              <w:t>Da</w:t>
            </w:r>
            <w:r w:rsidRPr="00362607">
              <w:rPr>
                <w:rFonts w:cstheme="minorHAnsi"/>
                <w:spacing w:val="1"/>
                <w:sz w:val="16"/>
                <w:szCs w:val="16"/>
              </w:rPr>
              <w:t xml:space="preserve"> </w:t>
            </w:r>
            <w:r w:rsidRPr="00362607">
              <w:rPr>
                <w:rFonts w:cstheme="minorHAnsi"/>
                <w:sz w:val="16"/>
                <w:szCs w:val="16"/>
              </w:rPr>
              <w:t>1</w:t>
            </w:r>
            <w:r w:rsidRPr="00362607">
              <w:rPr>
                <w:rFonts w:cstheme="minorHAnsi"/>
                <w:spacing w:val="1"/>
                <w:sz w:val="16"/>
                <w:szCs w:val="16"/>
              </w:rPr>
              <w:t xml:space="preserve"> </w:t>
            </w:r>
            <w:r w:rsidRPr="00362607">
              <w:rPr>
                <w:rFonts w:cstheme="minorHAnsi"/>
                <w:sz w:val="16"/>
                <w:szCs w:val="16"/>
              </w:rPr>
              <w:t>a</w:t>
            </w:r>
            <w:r w:rsidRPr="00362607">
              <w:rPr>
                <w:rFonts w:cstheme="minorHAnsi"/>
                <w:spacing w:val="-2"/>
                <w:sz w:val="16"/>
                <w:szCs w:val="16"/>
              </w:rPr>
              <w:t xml:space="preserve"> </w:t>
            </w:r>
            <w:r w:rsidRPr="00362607">
              <w:rPr>
                <w:rFonts w:cstheme="minorHAnsi"/>
                <w:sz w:val="16"/>
                <w:szCs w:val="16"/>
              </w:rPr>
              <w:t>5</w:t>
            </w:r>
            <w:r w:rsidRPr="00362607">
              <w:rPr>
                <w:rFonts w:cstheme="minorHAnsi"/>
                <w:spacing w:val="1"/>
                <w:sz w:val="16"/>
                <w:szCs w:val="16"/>
              </w:rPr>
              <w:t xml:space="preserve"> </w:t>
            </w:r>
            <w:r w:rsidRPr="00362607">
              <w:rPr>
                <w:rFonts w:cstheme="minorHAnsi"/>
                <w:spacing w:val="-3"/>
                <w:sz w:val="16"/>
                <w:szCs w:val="16"/>
              </w:rPr>
              <w:t>punti</w:t>
            </w:r>
            <w:r w:rsidRPr="00362607">
              <w:rPr>
                <w:rFonts w:cstheme="minorHAnsi"/>
                <w:spacing w:val="-9"/>
                <w:sz w:val="16"/>
                <w:szCs w:val="16"/>
              </w:rPr>
              <w:t xml:space="preserve"> </w:t>
            </w:r>
            <w:r w:rsidRPr="00362607">
              <w:rPr>
                <w:rFonts w:cstheme="minorHAnsi"/>
                <w:spacing w:val="-2"/>
                <w:sz w:val="16"/>
                <w:szCs w:val="16"/>
              </w:rPr>
              <w:t>cad.</w:t>
            </w:r>
          </w:p>
        </w:tc>
        <w:tc>
          <w:tcPr>
            <w:tcW w:w="1397" w:type="dxa"/>
          </w:tcPr>
          <w:p w:rsidR="00912113" w:rsidRPr="00362607" w:rsidRDefault="00912113" w:rsidP="00355B98">
            <w:pPr>
              <w:pStyle w:val="TableParagrap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1" w:type="dxa"/>
          </w:tcPr>
          <w:p w:rsidR="00912113" w:rsidRPr="00362607" w:rsidRDefault="00912113" w:rsidP="00355B98">
            <w:pPr>
              <w:pStyle w:val="TableParagrap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46" w:type="dxa"/>
          </w:tcPr>
          <w:p w:rsidR="00912113" w:rsidRPr="00362607" w:rsidRDefault="00912113" w:rsidP="00355B98">
            <w:pPr>
              <w:pStyle w:val="TableParagraph"/>
              <w:rPr>
                <w:rFonts w:cstheme="minorHAnsi"/>
                <w:sz w:val="16"/>
                <w:szCs w:val="16"/>
              </w:rPr>
            </w:pPr>
          </w:p>
        </w:tc>
      </w:tr>
      <w:tr w:rsidR="00912113" w:rsidRPr="00362607" w:rsidTr="00355B98">
        <w:trPr>
          <w:trHeight w:val="688"/>
        </w:trPr>
        <w:tc>
          <w:tcPr>
            <w:tcW w:w="3205" w:type="dxa"/>
          </w:tcPr>
          <w:p w:rsidR="00912113" w:rsidRPr="00362607" w:rsidRDefault="00912113" w:rsidP="00355B98">
            <w:pPr>
              <w:pStyle w:val="TableParagraph"/>
              <w:rPr>
                <w:rFonts w:cstheme="minorHAnsi"/>
                <w:sz w:val="16"/>
                <w:szCs w:val="16"/>
              </w:rPr>
            </w:pPr>
            <w:r w:rsidRPr="00362607">
              <w:rPr>
                <w:rFonts w:cstheme="minorHAnsi"/>
                <w:sz w:val="16"/>
                <w:szCs w:val="16"/>
              </w:rPr>
              <w:t>C7. ESPERIENZE DI TUTOR</w:t>
            </w:r>
            <w:r w:rsidRPr="00362607">
              <w:rPr>
                <w:rFonts w:cstheme="minorHAnsi"/>
                <w:spacing w:val="1"/>
                <w:sz w:val="16"/>
                <w:szCs w:val="16"/>
              </w:rPr>
              <w:t xml:space="preserve"> </w:t>
            </w:r>
            <w:r w:rsidRPr="00362607">
              <w:rPr>
                <w:rFonts w:cstheme="minorHAnsi"/>
                <w:sz w:val="16"/>
                <w:szCs w:val="16"/>
              </w:rPr>
              <w:t>NEI</w:t>
            </w:r>
            <w:r w:rsidRPr="00362607">
              <w:rPr>
                <w:rFonts w:cstheme="minorHAnsi"/>
                <w:spacing w:val="-8"/>
                <w:sz w:val="16"/>
                <w:szCs w:val="16"/>
              </w:rPr>
              <w:t xml:space="preserve"> </w:t>
            </w:r>
            <w:r w:rsidRPr="00362607">
              <w:rPr>
                <w:rFonts w:cstheme="minorHAnsi"/>
                <w:sz w:val="16"/>
                <w:szCs w:val="16"/>
              </w:rPr>
              <w:t>PROGETTI</w:t>
            </w:r>
            <w:r w:rsidRPr="00362607">
              <w:rPr>
                <w:rFonts w:cstheme="minorHAnsi"/>
                <w:spacing w:val="-5"/>
                <w:sz w:val="16"/>
                <w:szCs w:val="16"/>
              </w:rPr>
              <w:t xml:space="preserve"> </w:t>
            </w:r>
            <w:r w:rsidRPr="00362607">
              <w:rPr>
                <w:rFonts w:cstheme="minorHAnsi"/>
                <w:sz w:val="16"/>
                <w:szCs w:val="16"/>
              </w:rPr>
              <w:t>DI</w:t>
            </w:r>
            <w:r w:rsidRPr="00362607">
              <w:rPr>
                <w:rFonts w:cstheme="minorHAnsi"/>
                <w:spacing w:val="-9"/>
                <w:sz w:val="16"/>
                <w:szCs w:val="16"/>
              </w:rPr>
              <w:t xml:space="preserve"> </w:t>
            </w:r>
            <w:r w:rsidRPr="00362607">
              <w:rPr>
                <w:rFonts w:cstheme="minorHAnsi"/>
                <w:sz w:val="16"/>
                <w:szCs w:val="16"/>
              </w:rPr>
              <w:t>ASL</w:t>
            </w:r>
            <w:r w:rsidRPr="00362607">
              <w:rPr>
                <w:rFonts w:cstheme="minorHAnsi"/>
                <w:spacing w:val="-7"/>
                <w:sz w:val="16"/>
                <w:szCs w:val="16"/>
              </w:rPr>
              <w:t xml:space="preserve"> </w:t>
            </w:r>
            <w:r w:rsidRPr="00362607">
              <w:rPr>
                <w:rFonts w:cstheme="minorHAnsi"/>
                <w:sz w:val="16"/>
                <w:szCs w:val="16"/>
              </w:rPr>
              <w:t>(Solo</w:t>
            </w:r>
            <w:r w:rsidRPr="00362607">
              <w:rPr>
                <w:rFonts w:cstheme="minorHAnsi"/>
                <w:spacing w:val="-3"/>
                <w:sz w:val="16"/>
                <w:szCs w:val="16"/>
              </w:rPr>
              <w:t xml:space="preserve"> </w:t>
            </w:r>
            <w:r w:rsidRPr="00362607">
              <w:rPr>
                <w:rFonts w:cstheme="minorHAnsi"/>
                <w:sz w:val="16"/>
                <w:szCs w:val="16"/>
              </w:rPr>
              <w:t>per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362607">
              <w:rPr>
                <w:rFonts w:cstheme="minorHAnsi"/>
                <w:sz w:val="16"/>
                <w:szCs w:val="16"/>
              </w:rPr>
              <w:t>i</w:t>
            </w:r>
            <w:r w:rsidRPr="00362607">
              <w:rPr>
                <w:rFonts w:cstheme="minorHAnsi"/>
                <w:spacing w:val="-4"/>
                <w:sz w:val="16"/>
                <w:szCs w:val="16"/>
              </w:rPr>
              <w:t xml:space="preserve"> </w:t>
            </w:r>
            <w:r w:rsidRPr="00362607">
              <w:rPr>
                <w:rFonts w:cstheme="minorHAnsi"/>
                <w:sz w:val="16"/>
                <w:szCs w:val="16"/>
              </w:rPr>
              <w:t>percorsi di</w:t>
            </w:r>
            <w:r w:rsidRPr="00362607">
              <w:rPr>
                <w:rFonts w:cstheme="minorHAnsi"/>
                <w:spacing w:val="-3"/>
                <w:sz w:val="16"/>
                <w:szCs w:val="16"/>
              </w:rPr>
              <w:t xml:space="preserve"> </w:t>
            </w:r>
            <w:r w:rsidRPr="00362607">
              <w:rPr>
                <w:rFonts w:cstheme="minorHAnsi"/>
                <w:sz w:val="16"/>
                <w:szCs w:val="16"/>
              </w:rPr>
              <w:t>ASL)</w:t>
            </w:r>
          </w:p>
        </w:tc>
        <w:tc>
          <w:tcPr>
            <w:tcW w:w="1092" w:type="dxa"/>
          </w:tcPr>
          <w:p w:rsidR="00912113" w:rsidRPr="00362607" w:rsidRDefault="00912113" w:rsidP="00355B98">
            <w:pPr>
              <w:pStyle w:val="TableParagraph"/>
              <w:jc w:val="center"/>
              <w:rPr>
                <w:rFonts w:cstheme="minorHAnsi"/>
                <w:i/>
                <w:sz w:val="16"/>
                <w:szCs w:val="16"/>
              </w:rPr>
            </w:pPr>
          </w:p>
          <w:p w:rsidR="00912113" w:rsidRPr="00362607" w:rsidRDefault="00912113" w:rsidP="00355B98">
            <w:pPr>
              <w:pStyle w:val="TableParagraph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362607">
              <w:rPr>
                <w:rFonts w:cstheme="minorHAnsi"/>
                <w:sz w:val="16"/>
                <w:szCs w:val="16"/>
              </w:rPr>
              <w:t>Max</w:t>
            </w:r>
            <w:proofErr w:type="spellEnd"/>
            <w:r w:rsidRPr="00362607">
              <w:rPr>
                <w:rFonts w:cstheme="minorHAnsi"/>
                <w:spacing w:val="-2"/>
                <w:sz w:val="16"/>
                <w:szCs w:val="16"/>
              </w:rPr>
              <w:t xml:space="preserve"> </w:t>
            </w:r>
            <w:r w:rsidRPr="00362607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090" w:type="dxa"/>
          </w:tcPr>
          <w:p w:rsidR="00912113" w:rsidRPr="00362607" w:rsidRDefault="00912113" w:rsidP="00355B98">
            <w:pPr>
              <w:pStyle w:val="TableParagraph"/>
              <w:jc w:val="center"/>
              <w:rPr>
                <w:rFonts w:cstheme="minorHAnsi"/>
                <w:sz w:val="16"/>
                <w:szCs w:val="16"/>
              </w:rPr>
            </w:pPr>
            <w:r w:rsidRPr="00362607">
              <w:rPr>
                <w:rFonts w:cstheme="minorHAnsi"/>
                <w:sz w:val="16"/>
                <w:szCs w:val="16"/>
              </w:rPr>
              <w:t>Da</w:t>
            </w:r>
            <w:r w:rsidRPr="00362607">
              <w:rPr>
                <w:rFonts w:cstheme="minorHAnsi"/>
                <w:spacing w:val="1"/>
                <w:sz w:val="16"/>
                <w:szCs w:val="16"/>
              </w:rPr>
              <w:t xml:space="preserve"> </w:t>
            </w:r>
            <w:r w:rsidRPr="00362607">
              <w:rPr>
                <w:rFonts w:cstheme="minorHAnsi"/>
                <w:sz w:val="16"/>
                <w:szCs w:val="16"/>
              </w:rPr>
              <w:t>1</w:t>
            </w:r>
            <w:r w:rsidRPr="00362607">
              <w:rPr>
                <w:rFonts w:cstheme="minorHAnsi"/>
                <w:spacing w:val="1"/>
                <w:sz w:val="16"/>
                <w:szCs w:val="16"/>
              </w:rPr>
              <w:t xml:space="preserve"> </w:t>
            </w:r>
            <w:r w:rsidRPr="00362607">
              <w:rPr>
                <w:rFonts w:cstheme="minorHAnsi"/>
                <w:sz w:val="16"/>
                <w:szCs w:val="16"/>
              </w:rPr>
              <w:t>a</w:t>
            </w:r>
            <w:r w:rsidRPr="00362607">
              <w:rPr>
                <w:rFonts w:cstheme="minorHAnsi"/>
                <w:spacing w:val="-2"/>
                <w:sz w:val="16"/>
                <w:szCs w:val="16"/>
              </w:rPr>
              <w:t xml:space="preserve"> </w:t>
            </w:r>
            <w:r w:rsidRPr="00362607">
              <w:rPr>
                <w:rFonts w:cstheme="minorHAnsi"/>
                <w:sz w:val="16"/>
                <w:szCs w:val="16"/>
              </w:rPr>
              <w:t>5</w:t>
            </w:r>
            <w:r w:rsidRPr="00362607">
              <w:rPr>
                <w:rFonts w:cstheme="minorHAnsi"/>
                <w:spacing w:val="1"/>
                <w:sz w:val="16"/>
                <w:szCs w:val="16"/>
              </w:rPr>
              <w:t xml:space="preserve"> </w:t>
            </w:r>
            <w:r w:rsidRPr="00362607">
              <w:rPr>
                <w:rFonts w:cstheme="minorHAnsi"/>
                <w:spacing w:val="-3"/>
                <w:sz w:val="16"/>
                <w:szCs w:val="16"/>
              </w:rPr>
              <w:t>punti</w:t>
            </w:r>
            <w:r w:rsidRPr="00362607">
              <w:rPr>
                <w:rFonts w:cstheme="minorHAnsi"/>
                <w:spacing w:val="-9"/>
                <w:sz w:val="16"/>
                <w:szCs w:val="16"/>
              </w:rPr>
              <w:t xml:space="preserve"> </w:t>
            </w:r>
            <w:r w:rsidRPr="00362607">
              <w:rPr>
                <w:rFonts w:cstheme="minorHAnsi"/>
                <w:spacing w:val="-2"/>
                <w:sz w:val="16"/>
                <w:szCs w:val="16"/>
              </w:rPr>
              <w:t>cad.</w:t>
            </w:r>
          </w:p>
        </w:tc>
        <w:tc>
          <w:tcPr>
            <w:tcW w:w="1397" w:type="dxa"/>
          </w:tcPr>
          <w:p w:rsidR="00912113" w:rsidRPr="00362607" w:rsidRDefault="00912113" w:rsidP="00355B98">
            <w:pPr>
              <w:pStyle w:val="TableParagrap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1" w:type="dxa"/>
          </w:tcPr>
          <w:p w:rsidR="00912113" w:rsidRPr="00362607" w:rsidRDefault="00912113" w:rsidP="00355B98">
            <w:pPr>
              <w:pStyle w:val="TableParagrap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46" w:type="dxa"/>
          </w:tcPr>
          <w:p w:rsidR="00912113" w:rsidRPr="00362607" w:rsidRDefault="00912113" w:rsidP="00355B98">
            <w:pPr>
              <w:pStyle w:val="TableParagraph"/>
              <w:rPr>
                <w:rFonts w:cstheme="minorHAnsi"/>
                <w:sz w:val="16"/>
                <w:szCs w:val="16"/>
              </w:rPr>
            </w:pPr>
          </w:p>
        </w:tc>
      </w:tr>
      <w:tr w:rsidR="00912113" w:rsidRPr="00362607" w:rsidTr="00355B98">
        <w:trPr>
          <w:trHeight w:val="1149"/>
        </w:trPr>
        <w:tc>
          <w:tcPr>
            <w:tcW w:w="3205" w:type="dxa"/>
          </w:tcPr>
          <w:p w:rsidR="00912113" w:rsidRPr="00362607" w:rsidRDefault="00912113" w:rsidP="00355B98">
            <w:pPr>
              <w:pStyle w:val="TableParagraph"/>
              <w:rPr>
                <w:rFonts w:cstheme="minorHAnsi"/>
                <w:sz w:val="16"/>
                <w:szCs w:val="16"/>
              </w:rPr>
            </w:pPr>
            <w:r w:rsidRPr="00362607">
              <w:rPr>
                <w:rFonts w:cstheme="minorHAnsi"/>
                <w:sz w:val="16"/>
                <w:szCs w:val="16"/>
              </w:rPr>
              <w:t>C8. INCARICHI DI</w:t>
            </w:r>
            <w:r w:rsidRPr="00362607">
              <w:rPr>
                <w:rFonts w:cstheme="minorHAnsi"/>
                <w:spacing w:val="1"/>
                <w:sz w:val="16"/>
                <w:szCs w:val="16"/>
              </w:rPr>
              <w:t xml:space="preserve"> </w:t>
            </w:r>
            <w:r w:rsidRPr="00362607">
              <w:rPr>
                <w:rFonts w:cstheme="minorHAnsi"/>
                <w:spacing w:val="-1"/>
                <w:sz w:val="16"/>
                <w:szCs w:val="16"/>
              </w:rPr>
              <w:t xml:space="preserve">PROGETTISTA </w:t>
            </w:r>
            <w:r w:rsidRPr="00362607">
              <w:rPr>
                <w:rFonts w:cstheme="minorHAnsi"/>
                <w:sz w:val="16"/>
                <w:szCs w:val="16"/>
              </w:rPr>
              <w:t>IN PROGETTI</w:t>
            </w:r>
            <w:r w:rsidRPr="00362607">
              <w:rPr>
                <w:rFonts w:cstheme="minorHAnsi"/>
                <w:spacing w:val="-48"/>
                <w:sz w:val="16"/>
                <w:szCs w:val="16"/>
              </w:rPr>
              <w:t xml:space="preserve"> </w:t>
            </w:r>
            <w:r w:rsidRPr="00362607">
              <w:rPr>
                <w:rFonts w:cstheme="minorHAnsi"/>
                <w:sz w:val="16"/>
                <w:szCs w:val="16"/>
              </w:rPr>
              <w:t>FINANZIATI DAL FONDO</w:t>
            </w:r>
            <w:r w:rsidRPr="00362607">
              <w:rPr>
                <w:rFonts w:cstheme="minorHAnsi"/>
                <w:spacing w:val="1"/>
                <w:sz w:val="16"/>
                <w:szCs w:val="16"/>
              </w:rPr>
              <w:t xml:space="preserve"> </w:t>
            </w:r>
            <w:r w:rsidRPr="00362607">
              <w:rPr>
                <w:rFonts w:cstheme="minorHAnsi"/>
                <w:sz w:val="16"/>
                <w:szCs w:val="16"/>
              </w:rPr>
              <w:t>SOCIALE</w:t>
            </w:r>
            <w:r w:rsidRPr="00362607">
              <w:rPr>
                <w:rFonts w:cstheme="minorHAnsi"/>
                <w:spacing w:val="-2"/>
                <w:sz w:val="16"/>
                <w:szCs w:val="16"/>
              </w:rPr>
              <w:t xml:space="preserve"> </w:t>
            </w:r>
            <w:r w:rsidRPr="00362607">
              <w:rPr>
                <w:rFonts w:cstheme="minorHAnsi"/>
                <w:sz w:val="16"/>
                <w:szCs w:val="16"/>
              </w:rPr>
              <w:t>EUROPEO</w:t>
            </w:r>
            <w:r w:rsidRPr="00362607">
              <w:rPr>
                <w:rFonts w:cstheme="minorHAnsi"/>
                <w:spacing w:val="-1"/>
                <w:sz w:val="16"/>
                <w:szCs w:val="16"/>
              </w:rPr>
              <w:t xml:space="preserve"> </w:t>
            </w:r>
            <w:r w:rsidRPr="00362607">
              <w:rPr>
                <w:rFonts w:cstheme="minorHAnsi"/>
                <w:sz w:val="16"/>
                <w:szCs w:val="16"/>
              </w:rPr>
              <w:t>(FESR)</w:t>
            </w:r>
          </w:p>
          <w:p w:rsidR="00912113" w:rsidRPr="00362607" w:rsidRDefault="00912113" w:rsidP="00355B98">
            <w:pPr>
              <w:pStyle w:val="TableParagraph"/>
              <w:rPr>
                <w:rFonts w:cstheme="minorHAnsi"/>
                <w:sz w:val="16"/>
                <w:szCs w:val="16"/>
              </w:rPr>
            </w:pPr>
            <w:r w:rsidRPr="00362607">
              <w:rPr>
                <w:rFonts w:cstheme="minorHAnsi"/>
                <w:sz w:val="16"/>
                <w:szCs w:val="16"/>
              </w:rPr>
              <w:t>(Solo</w:t>
            </w:r>
            <w:r w:rsidRPr="00362607">
              <w:rPr>
                <w:rFonts w:cstheme="minorHAnsi"/>
                <w:spacing w:val="-1"/>
                <w:sz w:val="16"/>
                <w:szCs w:val="16"/>
              </w:rPr>
              <w:t xml:space="preserve"> </w:t>
            </w:r>
            <w:r w:rsidRPr="00362607">
              <w:rPr>
                <w:rFonts w:cstheme="minorHAnsi"/>
                <w:sz w:val="16"/>
                <w:szCs w:val="16"/>
              </w:rPr>
              <w:t>per</w:t>
            </w:r>
            <w:r w:rsidRPr="00362607">
              <w:rPr>
                <w:rFonts w:cstheme="minorHAnsi"/>
                <w:spacing w:val="-2"/>
                <w:sz w:val="16"/>
                <w:szCs w:val="16"/>
              </w:rPr>
              <w:t xml:space="preserve"> </w:t>
            </w:r>
            <w:r w:rsidRPr="00362607">
              <w:rPr>
                <w:rFonts w:cstheme="minorHAnsi"/>
                <w:sz w:val="16"/>
                <w:szCs w:val="16"/>
              </w:rPr>
              <w:t>esperta</w:t>
            </w:r>
            <w:r w:rsidRPr="00362607">
              <w:rPr>
                <w:rFonts w:cstheme="minorHAnsi"/>
                <w:spacing w:val="-7"/>
                <w:sz w:val="16"/>
                <w:szCs w:val="16"/>
              </w:rPr>
              <w:t xml:space="preserve"> </w:t>
            </w:r>
            <w:r w:rsidRPr="00362607">
              <w:rPr>
                <w:rFonts w:cstheme="minorHAnsi"/>
                <w:sz w:val="16"/>
                <w:szCs w:val="16"/>
              </w:rPr>
              <w:t>progettista</w:t>
            </w:r>
            <w:r w:rsidRPr="00362607">
              <w:rPr>
                <w:rFonts w:cstheme="minorHAnsi"/>
                <w:spacing w:val="-1"/>
                <w:sz w:val="16"/>
                <w:szCs w:val="16"/>
              </w:rPr>
              <w:t xml:space="preserve"> </w:t>
            </w:r>
            <w:r w:rsidRPr="00362607">
              <w:rPr>
                <w:rFonts w:cstheme="minorHAnsi"/>
                <w:sz w:val="16"/>
                <w:szCs w:val="16"/>
              </w:rPr>
              <w:t>FESR)</w:t>
            </w:r>
          </w:p>
        </w:tc>
        <w:tc>
          <w:tcPr>
            <w:tcW w:w="1092" w:type="dxa"/>
          </w:tcPr>
          <w:p w:rsidR="00912113" w:rsidRPr="00362607" w:rsidRDefault="00912113" w:rsidP="00355B98">
            <w:pPr>
              <w:pStyle w:val="TableParagraph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362607">
              <w:rPr>
                <w:rFonts w:cstheme="minorHAnsi"/>
                <w:sz w:val="16"/>
                <w:szCs w:val="16"/>
              </w:rPr>
              <w:t>Max</w:t>
            </w:r>
            <w:proofErr w:type="spellEnd"/>
            <w:r w:rsidRPr="00362607">
              <w:rPr>
                <w:rFonts w:cstheme="minorHAnsi"/>
                <w:spacing w:val="-2"/>
                <w:sz w:val="16"/>
                <w:szCs w:val="16"/>
              </w:rPr>
              <w:t xml:space="preserve"> </w:t>
            </w:r>
            <w:r w:rsidRPr="00362607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090" w:type="dxa"/>
          </w:tcPr>
          <w:p w:rsidR="00912113" w:rsidRPr="00362607" w:rsidRDefault="00912113" w:rsidP="00355B98">
            <w:pPr>
              <w:pStyle w:val="TableParagraph"/>
              <w:jc w:val="center"/>
              <w:rPr>
                <w:rFonts w:cstheme="minorHAnsi"/>
                <w:sz w:val="16"/>
                <w:szCs w:val="16"/>
              </w:rPr>
            </w:pPr>
            <w:r w:rsidRPr="00362607">
              <w:rPr>
                <w:rFonts w:cstheme="minorHAnsi"/>
                <w:sz w:val="16"/>
                <w:szCs w:val="16"/>
              </w:rPr>
              <w:t>Da 1</w:t>
            </w:r>
            <w:r w:rsidRPr="00362607">
              <w:rPr>
                <w:rFonts w:cstheme="minorHAnsi"/>
                <w:spacing w:val="2"/>
                <w:sz w:val="16"/>
                <w:szCs w:val="16"/>
              </w:rPr>
              <w:t xml:space="preserve"> </w:t>
            </w:r>
            <w:r w:rsidRPr="00362607">
              <w:rPr>
                <w:rFonts w:cstheme="minorHAnsi"/>
                <w:sz w:val="16"/>
                <w:szCs w:val="16"/>
              </w:rPr>
              <w:t>a</w:t>
            </w:r>
            <w:r w:rsidRPr="00362607">
              <w:rPr>
                <w:rFonts w:cstheme="minorHAnsi"/>
                <w:spacing w:val="-2"/>
                <w:sz w:val="16"/>
                <w:szCs w:val="16"/>
              </w:rPr>
              <w:t xml:space="preserve"> </w:t>
            </w:r>
            <w:r w:rsidRPr="00362607">
              <w:rPr>
                <w:rFonts w:cstheme="minorHAnsi"/>
                <w:sz w:val="16"/>
                <w:szCs w:val="16"/>
              </w:rPr>
              <w:t>5</w:t>
            </w:r>
            <w:r w:rsidRPr="00362607">
              <w:rPr>
                <w:rFonts w:cstheme="minorHAnsi"/>
                <w:spacing w:val="1"/>
                <w:sz w:val="16"/>
                <w:szCs w:val="16"/>
              </w:rPr>
              <w:t xml:space="preserve"> </w:t>
            </w:r>
            <w:r w:rsidRPr="00362607">
              <w:rPr>
                <w:rFonts w:cstheme="minorHAnsi"/>
                <w:spacing w:val="-3"/>
                <w:sz w:val="16"/>
                <w:szCs w:val="16"/>
              </w:rPr>
              <w:t>punti</w:t>
            </w:r>
            <w:r w:rsidRPr="00362607">
              <w:rPr>
                <w:rFonts w:cstheme="minorHAnsi"/>
                <w:spacing w:val="-9"/>
                <w:sz w:val="16"/>
                <w:szCs w:val="16"/>
              </w:rPr>
              <w:t xml:space="preserve"> </w:t>
            </w:r>
            <w:r w:rsidRPr="00362607">
              <w:rPr>
                <w:rFonts w:cstheme="minorHAnsi"/>
                <w:spacing w:val="-2"/>
                <w:sz w:val="16"/>
                <w:szCs w:val="16"/>
              </w:rPr>
              <w:t>cad.</w:t>
            </w:r>
          </w:p>
        </w:tc>
        <w:tc>
          <w:tcPr>
            <w:tcW w:w="1397" w:type="dxa"/>
          </w:tcPr>
          <w:p w:rsidR="00912113" w:rsidRPr="00362607" w:rsidRDefault="00912113" w:rsidP="00355B98">
            <w:pPr>
              <w:pStyle w:val="TableParagrap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1" w:type="dxa"/>
          </w:tcPr>
          <w:p w:rsidR="00912113" w:rsidRPr="00362607" w:rsidRDefault="00912113" w:rsidP="00355B98">
            <w:pPr>
              <w:pStyle w:val="TableParagrap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46" w:type="dxa"/>
          </w:tcPr>
          <w:p w:rsidR="00912113" w:rsidRPr="00362607" w:rsidRDefault="00912113" w:rsidP="00355B98">
            <w:pPr>
              <w:pStyle w:val="TableParagraph"/>
              <w:rPr>
                <w:rFonts w:cstheme="minorHAnsi"/>
                <w:sz w:val="16"/>
                <w:szCs w:val="16"/>
              </w:rPr>
            </w:pPr>
          </w:p>
        </w:tc>
      </w:tr>
      <w:tr w:rsidR="00912113" w:rsidRPr="00362607" w:rsidTr="00355B98">
        <w:trPr>
          <w:trHeight w:val="1380"/>
        </w:trPr>
        <w:tc>
          <w:tcPr>
            <w:tcW w:w="3205" w:type="dxa"/>
          </w:tcPr>
          <w:p w:rsidR="00912113" w:rsidRPr="00362607" w:rsidRDefault="00912113" w:rsidP="00355B98">
            <w:pPr>
              <w:pStyle w:val="TableParagraph"/>
              <w:rPr>
                <w:rFonts w:cstheme="minorHAnsi"/>
                <w:sz w:val="16"/>
                <w:szCs w:val="16"/>
              </w:rPr>
            </w:pPr>
            <w:r w:rsidRPr="00362607">
              <w:rPr>
                <w:rFonts w:cstheme="minorHAnsi"/>
                <w:sz w:val="16"/>
                <w:szCs w:val="16"/>
              </w:rPr>
              <w:t>C9. INCARICHI DI</w:t>
            </w:r>
            <w:r w:rsidRPr="00362607">
              <w:rPr>
                <w:rFonts w:cstheme="minorHAnsi"/>
                <w:spacing w:val="1"/>
                <w:sz w:val="16"/>
                <w:szCs w:val="16"/>
              </w:rPr>
              <w:t xml:space="preserve"> </w:t>
            </w:r>
            <w:r w:rsidRPr="00362607">
              <w:rPr>
                <w:rFonts w:cstheme="minorHAnsi"/>
                <w:sz w:val="16"/>
                <w:szCs w:val="16"/>
              </w:rPr>
              <w:t>COLLAUDATORE IN</w:t>
            </w:r>
            <w:r w:rsidRPr="00362607">
              <w:rPr>
                <w:rFonts w:cstheme="minorHAnsi"/>
                <w:spacing w:val="1"/>
                <w:sz w:val="16"/>
                <w:szCs w:val="16"/>
              </w:rPr>
              <w:t xml:space="preserve"> </w:t>
            </w:r>
            <w:r w:rsidRPr="00362607">
              <w:rPr>
                <w:rFonts w:cstheme="minorHAnsi"/>
                <w:spacing w:val="-1"/>
                <w:sz w:val="16"/>
                <w:szCs w:val="16"/>
              </w:rPr>
              <w:t xml:space="preserve">PROGETTI FINANZIATI </w:t>
            </w:r>
            <w:r w:rsidRPr="00362607">
              <w:rPr>
                <w:rFonts w:cstheme="minorHAnsi"/>
                <w:sz w:val="16"/>
                <w:szCs w:val="16"/>
              </w:rPr>
              <w:t>DAL</w:t>
            </w:r>
            <w:r w:rsidRPr="00362607">
              <w:rPr>
                <w:rFonts w:cstheme="minorHAnsi"/>
                <w:spacing w:val="-47"/>
                <w:sz w:val="16"/>
                <w:szCs w:val="16"/>
              </w:rPr>
              <w:t xml:space="preserve"> </w:t>
            </w:r>
            <w:r w:rsidRPr="00362607">
              <w:rPr>
                <w:rFonts w:cstheme="minorHAnsi"/>
                <w:sz w:val="16"/>
                <w:szCs w:val="16"/>
              </w:rPr>
              <w:t>FONDO</w:t>
            </w:r>
            <w:r w:rsidRPr="00362607">
              <w:rPr>
                <w:rFonts w:cstheme="minorHAnsi"/>
                <w:spacing w:val="-2"/>
                <w:sz w:val="16"/>
                <w:szCs w:val="16"/>
              </w:rPr>
              <w:t xml:space="preserve"> </w:t>
            </w:r>
            <w:r w:rsidRPr="00362607">
              <w:rPr>
                <w:rFonts w:cstheme="minorHAnsi"/>
                <w:sz w:val="16"/>
                <w:szCs w:val="16"/>
              </w:rPr>
              <w:t>SOCIALE</w:t>
            </w:r>
            <w:r w:rsidRPr="00362607">
              <w:rPr>
                <w:rFonts w:cstheme="minorHAnsi"/>
                <w:spacing w:val="-4"/>
                <w:sz w:val="16"/>
                <w:szCs w:val="16"/>
              </w:rPr>
              <w:t xml:space="preserve"> </w:t>
            </w:r>
            <w:r w:rsidRPr="00362607">
              <w:rPr>
                <w:rFonts w:cstheme="minorHAnsi"/>
                <w:sz w:val="16"/>
                <w:szCs w:val="16"/>
              </w:rPr>
              <w:t>EUROPEO</w:t>
            </w:r>
          </w:p>
          <w:p w:rsidR="00912113" w:rsidRPr="00362607" w:rsidRDefault="00912113" w:rsidP="00355B98">
            <w:pPr>
              <w:pStyle w:val="TableParagraph"/>
              <w:rPr>
                <w:rFonts w:cstheme="minorHAnsi"/>
                <w:sz w:val="16"/>
                <w:szCs w:val="16"/>
              </w:rPr>
            </w:pPr>
            <w:r w:rsidRPr="00362607">
              <w:rPr>
                <w:rFonts w:cstheme="minorHAnsi"/>
                <w:sz w:val="16"/>
                <w:szCs w:val="16"/>
              </w:rPr>
              <w:t>(FESR) (Solo per esperto</w:t>
            </w:r>
            <w:r w:rsidRPr="00362607">
              <w:rPr>
                <w:rFonts w:cstheme="minorHAnsi"/>
                <w:spacing w:val="-47"/>
                <w:sz w:val="16"/>
                <w:szCs w:val="16"/>
              </w:rPr>
              <w:t xml:space="preserve"> </w:t>
            </w:r>
            <w:r w:rsidRPr="00362607">
              <w:rPr>
                <w:rFonts w:cstheme="minorHAnsi"/>
                <w:sz w:val="16"/>
                <w:szCs w:val="16"/>
              </w:rPr>
              <w:t>collaudatore</w:t>
            </w:r>
            <w:r w:rsidRPr="00362607">
              <w:rPr>
                <w:rFonts w:cstheme="minorHAnsi"/>
                <w:spacing w:val="1"/>
                <w:sz w:val="16"/>
                <w:szCs w:val="16"/>
              </w:rPr>
              <w:t xml:space="preserve"> </w:t>
            </w:r>
            <w:r w:rsidRPr="00362607">
              <w:rPr>
                <w:rFonts w:cstheme="minorHAnsi"/>
                <w:sz w:val="16"/>
                <w:szCs w:val="16"/>
              </w:rPr>
              <w:t>FESR)</w:t>
            </w:r>
          </w:p>
        </w:tc>
        <w:tc>
          <w:tcPr>
            <w:tcW w:w="1092" w:type="dxa"/>
          </w:tcPr>
          <w:p w:rsidR="00912113" w:rsidRPr="00362607" w:rsidRDefault="00912113" w:rsidP="00355B98">
            <w:pPr>
              <w:pStyle w:val="TableParagraph"/>
              <w:jc w:val="center"/>
              <w:rPr>
                <w:rFonts w:cstheme="minorHAnsi"/>
                <w:i/>
                <w:sz w:val="16"/>
                <w:szCs w:val="16"/>
              </w:rPr>
            </w:pPr>
          </w:p>
          <w:p w:rsidR="00912113" w:rsidRPr="00362607" w:rsidRDefault="00912113" w:rsidP="00355B98">
            <w:pPr>
              <w:pStyle w:val="TableParagraph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362607">
              <w:rPr>
                <w:rFonts w:cstheme="minorHAnsi"/>
                <w:sz w:val="16"/>
                <w:szCs w:val="16"/>
              </w:rPr>
              <w:t>Max</w:t>
            </w:r>
            <w:proofErr w:type="spellEnd"/>
            <w:r w:rsidRPr="00362607">
              <w:rPr>
                <w:rFonts w:cstheme="minorHAnsi"/>
                <w:spacing w:val="-2"/>
                <w:sz w:val="16"/>
                <w:szCs w:val="16"/>
              </w:rPr>
              <w:t xml:space="preserve"> </w:t>
            </w:r>
            <w:r w:rsidRPr="00362607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090" w:type="dxa"/>
          </w:tcPr>
          <w:p w:rsidR="00912113" w:rsidRPr="00362607" w:rsidRDefault="00912113" w:rsidP="00355B98">
            <w:pPr>
              <w:pStyle w:val="TableParagraph"/>
              <w:jc w:val="center"/>
              <w:rPr>
                <w:rFonts w:cstheme="minorHAnsi"/>
                <w:sz w:val="16"/>
                <w:szCs w:val="16"/>
              </w:rPr>
            </w:pPr>
            <w:r w:rsidRPr="00362607">
              <w:rPr>
                <w:rFonts w:cstheme="minorHAnsi"/>
                <w:sz w:val="16"/>
                <w:szCs w:val="16"/>
              </w:rPr>
              <w:t>Da 1</w:t>
            </w:r>
            <w:r w:rsidRPr="00362607">
              <w:rPr>
                <w:rFonts w:cstheme="minorHAnsi"/>
                <w:spacing w:val="2"/>
                <w:sz w:val="16"/>
                <w:szCs w:val="16"/>
              </w:rPr>
              <w:t xml:space="preserve"> </w:t>
            </w:r>
            <w:r w:rsidRPr="00362607">
              <w:rPr>
                <w:rFonts w:cstheme="minorHAnsi"/>
                <w:sz w:val="16"/>
                <w:szCs w:val="16"/>
              </w:rPr>
              <w:t>a</w:t>
            </w:r>
            <w:r w:rsidRPr="00362607">
              <w:rPr>
                <w:rFonts w:cstheme="minorHAnsi"/>
                <w:spacing w:val="-2"/>
                <w:sz w:val="16"/>
                <w:szCs w:val="16"/>
              </w:rPr>
              <w:t xml:space="preserve"> </w:t>
            </w:r>
            <w:r w:rsidRPr="00362607">
              <w:rPr>
                <w:rFonts w:cstheme="minorHAnsi"/>
                <w:sz w:val="16"/>
                <w:szCs w:val="16"/>
              </w:rPr>
              <w:t>5</w:t>
            </w:r>
            <w:r w:rsidRPr="00362607">
              <w:rPr>
                <w:rFonts w:cstheme="minorHAnsi"/>
                <w:spacing w:val="1"/>
                <w:sz w:val="16"/>
                <w:szCs w:val="16"/>
              </w:rPr>
              <w:t xml:space="preserve"> </w:t>
            </w:r>
            <w:r w:rsidRPr="00362607">
              <w:rPr>
                <w:rFonts w:cstheme="minorHAnsi"/>
                <w:spacing w:val="-3"/>
                <w:sz w:val="16"/>
                <w:szCs w:val="16"/>
              </w:rPr>
              <w:t>punti</w:t>
            </w:r>
            <w:r w:rsidRPr="00362607">
              <w:rPr>
                <w:rFonts w:cstheme="minorHAnsi"/>
                <w:spacing w:val="-9"/>
                <w:sz w:val="16"/>
                <w:szCs w:val="16"/>
              </w:rPr>
              <w:t xml:space="preserve"> </w:t>
            </w:r>
            <w:r w:rsidRPr="00362607">
              <w:rPr>
                <w:rFonts w:cstheme="minorHAnsi"/>
                <w:spacing w:val="-2"/>
                <w:sz w:val="16"/>
                <w:szCs w:val="16"/>
              </w:rPr>
              <w:t>cad.</w:t>
            </w:r>
          </w:p>
        </w:tc>
        <w:tc>
          <w:tcPr>
            <w:tcW w:w="1397" w:type="dxa"/>
          </w:tcPr>
          <w:p w:rsidR="00912113" w:rsidRPr="00362607" w:rsidRDefault="00912113" w:rsidP="00355B98">
            <w:pPr>
              <w:pStyle w:val="TableParagrap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1" w:type="dxa"/>
          </w:tcPr>
          <w:p w:rsidR="00912113" w:rsidRPr="00362607" w:rsidRDefault="00912113" w:rsidP="00355B98">
            <w:pPr>
              <w:pStyle w:val="TableParagrap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46" w:type="dxa"/>
          </w:tcPr>
          <w:p w:rsidR="00912113" w:rsidRPr="00362607" w:rsidRDefault="00912113" w:rsidP="00355B98">
            <w:pPr>
              <w:pStyle w:val="TableParagraph"/>
              <w:rPr>
                <w:rFonts w:cstheme="minorHAnsi"/>
                <w:sz w:val="16"/>
                <w:szCs w:val="16"/>
              </w:rPr>
            </w:pPr>
          </w:p>
        </w:tc>
      </w:tr>
      <w:tr w:rsidR="00912113" w:rsidRPr="00362607" w:rsidTr="00355B98">
        <w:trPr>
          <w:trHeight w:val="1149"/>
        </w:trPr>
        <w:tc>
          <w:tcPr>
            <w:tcW w:w="3205" w:type="dxa"/>
          </w:tcPr>
          <w:p w:rsidR="00912113" w:rsidRPr="00362607" w:rsidRDefault="00912113" w:rsidP="00355B98">
            <w:pPr>
              <w:pStyle w:val="TableParagraph"/>
              <w:rPr>
                <w:rFonts w:cstheme="minorHAnsi"/>
                <w:sz w:val="16"/>
                <w:szCs w:val="16"/>
              </w:rPr>
            </w:pPr>
            <w:r w:rsidRPr="00362607">
              <w:rPr>
                <w:rFonts w:cstheme="minorHAnsi"/>
                <w:sz w:val="16"/>
                <w:szCs w:val="16"/>
              </w:rPr>
              <w:t>C10. CONOSCENZE</w:t>
            </w:r>
            <w:r w:rsidRPr="00362607">
              <w:rPr>
                <w:rFonts w:cstheme="minorHAnsi"/>
                <w:spacing w:val="-47"/>
                <w:sz w:val="16"/>
                <w:szCs w:val="16"/>
              </w:rPr>
              <w:t xml:space="preserve"> </w:t>
            </w:r>
            <w:r w:rsidRPr="00362607">
              <w:rPr>
                <w:rFonts w:cstheme="minorHAnsi"/>
                <w:spacing w:val="-2"/>
                <w:sz w:val="16"/>
                <w:szCs w:val="16"/>
              </w:rPr>
              <w:t>SPECIFICHE</w:t>
            </w:r>
            <w:r w:rsidRPr="00362607">
              <w:rPr>
                <w:rFonts w:cstheme="minorHAnsi"/>
                <w:spacing w:val="-11"/>
                <w:sz w:val="16"/>
                <w:szCs w:val="16"/>
              </w:rPr>
              <w:t xml:space="preserve"> </w:t>
            </w:r>
            <w:r w:rsidRPr="00362607">
              <w:rPr>
                <w:rFonts w:cstheme="minorHAnsi"/>
                <w:spacing w:val="-1"/>
                <w:sz w:val="16"/>
                <w:szCs w:val="16"/>
              </w:rPr>
              <w:t>DELL'</w:t>
            </w:r>
          </w:p>
          <w:p w:rsidR="00912113" w:rsidRPr="00362607" w:rsidRDefault="00912113" w:rsidP="00355B98">
            <w:pPr>
              <w:pStyle w:val="TableParagraph"/>
              <w:rPr>
                <w:rFonts w:cstheme="minorHAnsi"/>
                <w:sz w:val="16"/>
                <w:szCs w:val="16"/>
              </w:rPr>
            </w:pPr>
            <w:r w:rsidRPr="00362607">
              <w:rPr>
                <w:rFonts w:cstheme="minorHAnsi"/>
                <w:sz w:val="16"/>
                <w:szCs w:val="16"/>
              </w:rPr>
              <w:t>ARGOMENTO (documentate</w:t>
            </w:r>
            <w:r w:rsidRPr="00362607">
              <w:rPr>
                <w:rFonts w:cstheme="minorHAnsi"/>
                <w:spacing w:val="1"/>
                <w:sz w:val="16"/>
                <w:szCs w:val="16"/>
              </w:rPr>
              <w:t xml:space="preserve"> </w:t>
            </w:r>
            <w:r w:rsidRPr="00362607">
              <w:rPr>
                <w:rFonts w:cstheme="minorHAnsi"/>
                <w:sz w:val="16"/>
                <w:szCs w:val="16"/>
              </w:rPr>
              <w:t>attraverso</w:t>
            </w:r>
            <w:r w:rsidRPr="00362607">
              <w:rPr>
                <w:rFonts w:cstheme="minorHAnsi"/>
                <w:spacing w:val="-9"/>
                <w:sz w:val="16"/>
                <w:szCs w:val="16"/>
              </w:rPr>
              <w:t xml:space="preserve"> </w:t>
            </w:r>
            <w:r w:rsidRPr="00362607">
              <w:rPr>
                <w:rFonts w:cstheme="minorHAnsi"/>
                <w:sz w:val="16"/>
                <w:szCs w:val="16"/>
              </w:rPr>
              <w:t>partecipazione</w:t>
            </w:r>
            <w:r w:rsidRPr="00362607">
              <w:rPr>
                <w:rFonts w:cstheme="minorHAnsi"/>
                <w:spacing w:val="-10"/>
                <w:sz w:val="16"/>
                <w:szCs w:val="16"/>
              </w:rPr>
              <w:t xml:space="preserve"> </w:t>
            </w:r>
            <w:r w:rsidRPr="00362607">
              <w:rPr>
                <w:rFonts w:cstheme="minorHAnsi"/>
                <w:sz w:val="16"/>
                <w:szCs w:val="16"/>
              </w:rPr>
              <w:t>a</w:t>
            </w:r>
            <w:r w:rsidRPr="00362607">
              <w:rPr>
                <w:rFonts w:cstheme="minorHAnsi"/>
                <w:spacing w:val="-11"/>
                <w:sz w:val="16"/>
                <w:szCs w:val="16"/>
              </w:rPr>
              <w:t xml:space="preserve"> </w:t>
            </w:r>
            <w:r w:rsidRPr="00362607">
              <w:rPr>
                <w:rFonts w:cstheme="minorHAnsi"/>
                <w:sz w:val="16"/>
                <w:szCs w:val="16"/>
              </w:rPr>
              <w:t>corsi</w:t>
            </w:r>
            <w:r w:rsidRPr="00362607">
              <w:rPr>
                <w:rFonts w:cstheme="minorHAnsi"/>
                <w:spacing w:val="-47"/>
                <w:sz w:val="16"/>
                <w:szCs w:val="16"/>
              </w:rPr>
              <w:t xml:space="preserve"> </w:t>
            </w:r>
            <w:r>
              <w:rPr>
                <w:rFonts w:cstheme="minorHAnsi"/>
                <w:spacing w:val="-47"/>
                <w:sz w:val="16"/>
                <w:szCs w:val="16"/>
              </w:rPr>
              <w:t xml:space="preserve">  </w:t>
            </w:r>
            <w:proofErr w:type="spellStart"/>
            <w:r w:rsidRPr="00362607">
              <w:rPr>
                <w:rFonts w:cstheme="minorHAnsi"/>
                <w:sz w:val="16"/>
                <w:szCs w:val="16"/>
              </w:rPr>
              <w:t>min</w:t>
            </w:r>
            <w:proofErr w:type="spellEnd"/>
            <w:r w:rsidRPr="00362607">
              <w:rPr>
                <w:rFonts w:cstheme="minorHAnsi"/>
                <w:spacing w:val="-1"/>
                <w:sz w:val="16"/>
                <w:szCs w:val="16"/>
              </w:rPr>
              <w:t xml:space="preserve"> </w:t>
            </w:r>
            <w:r w:rsidRPr="00362607">
              <w:rPr>
                <w:rFonts w:cstheme="minorHAnsi"/>
                <w:sz w:val="16"/>
                <w:szCs w:val="16"/>
              </w:rPr>
              <w:t>10</w:t>
            </w:r>
            <w:r w:rsidRPr="00362607">
              <w:rPr>
                <w:rFonts w:cstheme="minorHAnsi"/>
                <w:spacing w:val="1"/>
                <w:sz w:val="16"/>
                <w:szCs w:val="16"/>
              </w:rPr>
              <w:t xml:space="preserve"> </w:t>
            </w:r>
            <w:r w:rsidRPr="00362607">
              <w:rPr>
                <w:rFonts w:cstheme="minorHAnsi"/>
                <w:sz w:val="16"/>
                <w:szCs w:val="16"/>
              </w:rPr>
              <w:t>ore</w:t>
            </w:r>
            <w:r w:rsidRPr="00362607">
              <w:rPr>
                <w:rFonts w:cstheme="minorHAnsi"/>
                <w:spacing w:val="-2"/>
                <w:sz w:val="16"/>
                <w:szCs w:val="16"/>
              </w:rPr>
              <w:t xml:space="preserve"> </w:t>
            </w:r>
            <w:r w:rsidRPr="00362607">
              <w:rPr>
                <w:rFonts w:cstheme="minorHAnsi"/>
                <w:sz w:val="16"/>
                <w:szCs w:val="16"/>
              </w:rPr>
              <w:t>con</w:t>
            </w:r>
            <w:r w:rsidRPr="00362607">
              <w:rPr>
                <w:rFonts w:cstheme="minorHAnsi"/>
                <w:spacing w:val="-3"/>
                <w:sz w:val="16"/>
                <w:szCs w:val="16"/>
              </w:rPr>
              <w:t xml:space="preserve"> </w:t>
            </w:r>
            <w:r w:rsidRPr="00362607">
              <w:rPr>
                <w:rFonts w:cstheme="minorHAnsi"/>
                <w:sz w:val="16"/>
                <w:szCs w:val="16"/>
              </w:rPr>
              <w:t>attestato)</w:t>
            </w:r>
          </w:p>
        </w:tc>
        <w:tc>
          <w:tcPr>
            <w:tcW w:w="1092" w:type="dxa"/>
          </w:tcPr>
          <w:p w:rsidR="00912113" w:rsidRPr="00362607" w:rsidRDefault="00912113" w:rsidP="00355B98">
            <w:pPr>
              <w:pStyle w:val="TableParagraph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362607">
              <w:rPr>
                <w:rFonts w:cstheme="minorHAnsi"/>
                <w:sz w:val="16"/>
                <w:szCs w:val="16"/>
              </w:rPr>
              <w:t>Max</w:t>
            </w:r>
            <w:proofErr w:type="spellEnd"/>
            <w:r w:rsidRPr="00362607">
              <w:rPr>
                <w:rFonts w:cstheme="minorHAnsi"/>
                <w:spacing w:val="-2"/>
                <w:sz w:val="16"/>
                <w:szCs w:val="16"/>
              </w:rPr>
              <w:t xml:space="preserve"> </w:t>
            </w:r>
            <w:r w:rsidRPr="00362607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090" w:type="dxa"/>
          </w:tcPr>
          <w:p w:rsidR="00912113" w:rsidRPr="00362607" w:rsidRDefault="00912113" w:rsidP="00355B98">
            <w:pPr>
              <w:pStyle w:val="TableParagraph"/>
              <w:jc w:val="center"/>
              <w:rPr>
                <w:rFonts w:cstheme="minorHAnsi"/>
                <w:sz w:val="16"/>
                <w:szCs w:val="16"/>
              </w:rPr>
            </w:pPr>
            <w:r w:rsidRPr="00362607">
              <w:rPr>
                <w:rFonts w:cstheme="minorHAnsi"/>
                <w:sz w:val="16"/>
                <w:szCs w:val="16"/>
              </w:rPr>
              <w:t>Da 1 a 5</w:t>
            </w:r>
            <w:r w:rsidRPr="00362607">
              <w:rPr>
                <w:rFonts w:cstheme="minorHAnsi"/>
                <w:spacing w:val="1"/>
                <w:sz w:val="16"/>
                <w:szCs w:val="16"/>
              </w:rPr>
              <w:t xml:space="preserve"> </w:t>
            </w:r>
            <w:r w:rsidRPr="00362607">
              <w:rPr>
                <w:rFonts w:cstheme="minorHAnsi"/>
                <w:spacing w:val="-3"/>
                <w:sz w:val="16"/>
                <w:szCs w:val="16"/>
              </w:rPr>
              <w:t>punti</w:t>
            </w:r>
            <w:r w:rsidRPr="00362607">
              <w:rPr>
                <w:rFonts w:cstheme="minorHAnsi"/>
                <w:spacing w:val="-11"/>
                <w:sz w:val="16"/>
                <w:szCs w:val="16"/>
              </w:rPr>
              <w:t xml:space="preserve"> </w:t>
            </w:r>
            <w:proofErr w:type="spellStart"/>
            <w:r w:rsidRPr="00362607">
              <w:rPr>
                <w:rFonts w:cstheme="minorHAnsi"/>
                <w:spacing w:val="-2"/>
                <w:sz w:val="16"/>
                <w:szCs w:val="16"/>
              </w:rPr>
              <w:t>cad</w:t>
            </w:r>
            <w:proofErr w:type="spellEnd"/>
          </w:p>
        </w:tc>
        <w:tc>
          <w:tcPr>
            <w:tcW w:w="1397" w:type="dxa"/>
          </w:tcPr>
          <w:p w:rsidR="00912113" w:rsidRPr="00362607" w:rsidRDefault="00912113" w:rsidP="00355B98">
            <w:pPr>
              <w:pStyle w:val="TableParagrap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1" w:type="dxa"/>
          </w:tcPr>
          <w:p w:rsidR="00912113" w:rsidRPr="00362607" w:rsidRDefault="00912113" w:rsidP="00355B98">
            <w:pPr>
              <w:pStyle w:val="TableParagrap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46" w:type="dxa"/>
          </w:tcPr>
          <w:p w:rsidR="00912113" w:rsidRPr="00362607" w:rsidRDefault="00912113" w:rsidP="00355B98">
            <w:pPr>
              <w:pStyle w:val="TableParagraph"/>
              <w:rPr>
                <w:rFonts w:cstheme="minorHAnsi"/>
                <w:sz w:val="16"/>
                <w:szCs w:val="16"/>
              </w:rPr>
            </w:pPr>
          </w:p>
        </w:tc>
      </w:tr>
      <w:tr w:rsidR="00912113" w:rsidRPr="00362607" w:rsidTr="00355B98">
        <w:trPr>
          <w:trHeight w:val="1151"/>
        </w:trPr>
        <w:tc>
          <w:tcPr>
            <w:tcW w:w="3205" w:type="dxa"/>
          </w:tcPr>
          <w:p w:rsidR="00912113" w:rsidRPr="00362607" w:rsidRDefault="00912113" w:rsidP="00355B98">
            <w:pPr>
              <w:pStyle w:val="TableParagraph"/>
              <w:rPr>
                <w:rFonts w:cstheme="minorHAnsi"/>
                <w:sz w:val="16"/>
                <w:szCs w:val="16"/>
              </w:rPr>
            </w:pPr>
            <w:r w:rsidRPr="00362607">
              <w:rPr>
                <w:rFonts w:cstheme="minorHAnsi"/>
                <w:sz w:val="16"/>
                <w:szCs w:val="16"/>
              </w:rPr>
              <w:t>C11. CONOSCENZE</w:t>
            </w:r>
            <w:r w:rsidRPr="00362607">
              <w:rPr>
                <w:rFonts w:cstheme="minorHAnsi"/>
                <w:spacing w:val="-47"/>
                <w:sz w:val="16"/>
                <w:szCs w:val="16"/>
              </w:rPr>
              <w:t xml:space="preserve"> </w:t>
            </w:r>
            <w:r w:rsidRPr="00362607">
              <w:rPr>
                <w:rFonts w:cstheme="minorHAnsi"/>
                <w:spacing w:val="-2"/>
                <w:sz w:val="16"/>
                <w:szCs w:val="16"/>
              </w:rPr>
              <w:t>SPECIFICHE</w:t>
            </w:r>
            <w:r w:rsidRPr="00362607">
              <w:rPr>
                <w:rFonts w:cstheme="minorHAnsi"/>
                <w:spacing w:val="-11"/>
                <w:sz w:val="16"/>
                <w:szCs w:val="16"/>
              </w:rPr>
              <w:t xml:space="preserve"> </w:t>
            </w:r>
            <w:r w:rsidRPr="00362607">
              <w:rPr>
                <w:rFonts w:cstheme="minorHAnsi"/>
                <w:spacing w:val="-1"/>
                <w:sz w:val="16"/>
                <w:szCs w:val="16"/>
              </w:rPr>
              <w:t>DELL'</w:t>
            </w:r>
          </w:p>
          <w:p w:rsidR="00912113" w:rsidRPr="00362607" w:rsidRDefault="00912113" w:rsidP="00355B98">
            <w:pPr>
              <w:pStyle w:val="TableParagraph"/>
              <w:rPr>
                <w:rFonts w:cstheme="minorHAnsi"/>
                <w:sz w:val="16"/>
                <w:szCs w:val="16"/>
              </w:rPr>
            </w:pPr>
            <w:r w:rsidRPr="00362607">
              <w:rPr>
                <w:rFonts w:cstheme="minorHAnsi"/>
                <w:sz w:val="16"/>
                <w:szCs w:val="16"/>
              </w:rPr>
              <w:t>ARGOMENTO (documentate</w:t>
            </w:r>
            <w:r w:rsidRPr="00362607">
              <w:rPr>
                <w:rFonts w:cstheme="minorHAnsi"/>
                <w:spacing w:val="1"/>
                <w:sz w:val="16"/>
                <w:szCs w:val="16"/>
              </w:rPr>
              <w:t xml:space="preserve"> </w:t>
            </w:r>
            <w:r w:rsidRPr="00362607">
              <w:rPr>
                <w:rFonts w:cstheme="minorHAnsi"/>
                <w:sz w:val="16"/>
                <w:szCs w:val="16"/>
              </w:rPr>
              <w:t>attraverso</w:t>
            </w:r>
            <w:r w:rsidRPr="00362607">
              <w:rPr>
                <w:rFonts w:cstheme="minorHAnsi"/>
                <w:spacing w:val="-8"/>
                <w:sz w:val="16"/>
                <w:szCs w:val="16"/>
              </w:rPr>
              <w:t xml:space="preserve"> </w:t>
            </w:r>
            <w:r w:rsidRPr="00362607">
              <w:rPr>
                <w:rFonts w:cstheme="minorHAnsi"/>
                <w:sz w:val="16"/>
                <w:szCs w:val="16"/>
              </w:rPr>
              <w:t>esperienze</w:t>
            </w:r>
            <w:r w:rsidRPr="00362607">
              <w:rPr>
                <w:rFonts w:cstheme="minorHAnsi"/>
                <w:spacing w:val="-9"/>
                <w:sz w:val="16"/>
                <w:szCs w:val="16"/>
              </w:rPr>
              <w:t xml:space="preserve"> </w:t>
            </w:r>
            <w:r w:rsidRPr="00362607">
              <w:rPr>
                <w:rFonts w:cstheme="minorHAnsi"/>
                <w:sz w:val="16"/>
                <w:szCs w:val="16"/>
              </w:rPr>
              <w:t>lavorative</w:t>
            </w:r>
            <w:r w:rsidRPr="00362607">
              <w:rPr>
                <w:rFonts w:cstheme="minorHAnsi"/>
                <w:spacing w:val="-47"/>
                <w:sz w:val="16"/>
                <w:szCs w:val="16"/>
              </w:rPr>
              <w:t xml:space="preserve"> </w:t>
            </w:r>
            <w:r w:rsidRPr="00362607">
              <w:rPr>
                <w:rFonts w:cstheme="minorHAnsi"/>
                <w:sz w:val="16"/>
                <w:szCs w:val="16"/>
              </w:rPr>
              <w:t>professionali)</w:t>
            </w:r>
          </w:p>
        </w:tc>
        <w:tc>
          <w:tcPr>
            <w:tcW w:w="1092" w:type="dxa"/>
          </w:tcPr>
          <w:p w:rsidR="00912113" w:rsidRPr="00362607" w:rsidRDefault="00912113" w:rsidP="00355B98">
            <w:pPr>
              <w:pStyle w:val="TableParagraph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362607">
              <w:rPr>
                <w:rFonts w:cstheme="minorHAnsi"/>
                <w:sz w:val="16"/>
                <w:szCs w:val="16"/>
              </w:rPr>
              <w:t>Max</w:t>
            </w:r>
            <w:proofErr w:type="spellEnd"/>
            <w:r w:rsidRPr="00362607">
              <w:rPr>
                <w:rFonts w:cstheme="minorHAnsi"/>
                <w:spacing w:val="-2"/>
                <w:sz w:val="16"/>
                <w:szCs w:val="16"/>
              </w:rPr>
              <w:t xml:space="preserve"> </w:t>
            </w:r>
            <w:r w:rsidRPr="00362607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090" w:type="dxa"/>
          </w:tcPr>
          <w:p w:rsidR="00912113" w:rsidRPr="00362607" w:rsidRDefault="00912113" w:rsidP="00355B98">
            <w:pPr>
              <w:pStyle w:val="TableParagraph"/>
              <w:jc w:val="center"/>
              <w:rPr>
                <w:rFonts w:cstheme="minorHAnsi"/>
                <w:sz w:val="16"/>
                <w:szCs w:val="16"/>
              </w:rPr>
            </w:pPr>
            <w:r w:rsidRPr="00362607">
              <w:rPr>
                <w:rFonts w:cstheme="minorHAnsi"/>
                <w:sz w:val="16"/>
                <w:szCs w:val="16"/>
              </w:rPr>
              <w:t>Da 1 a 5</w:t>
            </w:r>
            <w:r w:rsidRPr="00362607">
              <w:rPr>
                <w:rFonts w:cstheme="minorHAnsi"/>
                <w:spacing w:val="1"/>
                <w:sz w:val="16"/>
                <w:szCs w:val="16"/>
              </w:rPr>
              <w:t xml:space="preserve"> </w:t>
            </w:r>
            <w:r w:rsidRPr="00362607">
              <w:rPr>
                <w:rFonts w:cstheme="minorHAnsi"/>
                <w:spacing w:val="-3"/>
                <w:sz w:val="16"/>
                <w:szCs w:val="16"/>
              </w:rPr>
              <w:t>punti</w:t>
            </w:r>
            <w:r w:rsidRPr="00362607">
              <w:rPr>
                <w:rFonts w:cstheme="minorHAnsi"/>
                <w:spacing w:val="-11"/>
                <w:sz w:val="16"/>
                <w:szCs w:val="16"/>
              </w:rPr>
              <w:t xml:space="preserve"> </w:t>
            </w:r>
            <w:proofErr w:type="spellStart"/>
            <w:r w:rsidRPr="00362607">
              <w:rPr>
                <w:rFonts w:cstheme="minorHAnsi"/>
                <w:spacing w:val="-2"/>
                <w:sz w:val="16"/>
                <w:szCs w:val="16"/>
              </w:rPr>
              <w:t>cad</w:t>
            </w:r>
            <w:proofErr w:type="spellEnd"/>
          </w:p>
        </w:tc>
        <w:tc>
          <w:tcPr>
            <w:tcW w:w="1397" w:type="dxa"/>
          </w:tcPr>
          <w:p w:rsidR="00912113" w:rsidRPr="00362607" w:rsidRDefault="00912113" w:rsidP="00355B98">
            <w:pPr>
              <w:pStyle w:val="TableParagrap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1" w:type="dxa"/>
          </w:tcPr>
          <w:p w:rsidR="00912113" w:rsidRPr="00362607" w:rsidRDefault="00912113" w:rsidP="00355B98">
            <w:pPr>
              <w:pStyle w:val="TableParagrap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46" w:type="dxa"/>
          </w:tcPr>
          <w:p w:rsidR="00912113" w:rsidRPr="00362607" w:rsidRDefault="00912113" w:rsidP="00355B98">
            <w:pPr>
              <w:pStyle w:val="TableParagraph"/>
              <w:rPr>
                <w:rFonts w:cstheme="minorHAnsi"/>
                <w:sz w:val="16"/>
                <w:szCs w:val="16"/>
              </w:rPr>
            </w:pPr>
          </w:p>
        </w:tc>
      </w:tr>
      <w:tr w:rsidR="00912113" w:rsidRPr="00362607" w:rsidTr="00355B98">
        <w:trPr>
          <w:trHeight w:val="919"/>
        </w:trPr>
        <w:tc>
          <w:tcPr>
            <w:tcW w:w="3205" w:type="dxa"/>
          </w:tcPr>
          <w:p w:rsidR="00912113" w:rsidRPr="00362607" w:rsidRDefault="00912113" w:rsidP="00355B98">
            <w:pPr>
              <w:pStyle w:val="TableParagraph"/>
              <w:rPr>
                <w:rFonts w:cstheme="minorHAnsi"/>
                <w:sz w:val="16"/>
                <w:szCs w:val="16"/>
              </w:rPr>
            </w:pPr>
            <w:r w:rsidRPr="00362607">
              <w:rPr>
                <w:rFonts w:cstheme="minorHAnsi"/>
                <w:sz w:val="16"/>
                <w:szCs w:val="16"/>
              </w:rPr>
              <w:t>C12. CONOSCENZE</w:t>
            </w:r>
            <w:r w:rsidRPr="00362607">
              <w:rPr>
                <w:rFonts w:cstheme="minorHAnsi"/>
                <w:spacing w:val="-47"/>
                <w:sz w:val="16"/>
                <w:szCs w:val="16"/>
              </w:rPr>
              <w:t xml:space="preserve"> </w:t>
            </w:r>
            <w:r w:rsidRPr="00362607">
              <w:rPr>
                <w:rFonts w:cstheme="minorHAnsi"/>
                <w:spacing w:val="-2"/>
                <w:sz w:val="16"/>
                <w:szCs w:val="16"/>
              </w:rPr>
              <w:t>SPECIFICHE</w:t>
            </w:r>
            <w:r w:rsidRPr="00362607">
              <w:rPr>
                <w:rFonts w:cstheme="minorHAnsi"/>
                <w:spacing w:val="-11"/>
                <w:sz w:val="16"/>
                <w:szCs w:val="16"/>
              </w:rPr>
              <w:t xml:space="preserve"> </w:t>
            </w:r>
            <w:r w:rsidRPr="00362607">
              <w:rPr>
                <w:rFonts w:cstheme="minorHAnsi"/>
                <w:spacing w:val="-1"/>
                <w:sz w:val="16"/>
                <w:szCs w:val="16"/>
              </w:rPr>
              <w:t>DELL'</w:t>
            </w:r>
          </w:p>
          <w:p w:rsidR="00912113" w:rsidRPr="00362607" w:rsidRDefault="00912113" w:rsidP="00355B98">
            <w:pPr>
              <w:pStyle w:val="TableParagraph"/>
              <w:rPr>
                <w:rFonts w:cstheme="minorHAnsi"/>
                <w:sz w:val="16"/>
                <w:szCs w:val="16"/>
              </w:rPr>
            </w:pPr>
            <w:r w:rsidRPr="00362607">
              <w:rPr>
                <w:rFonts w:cstheme="minorHAnsi"/>
                <w:spacing w:val="-1"/>
                <w:sz w:val="16"/>
                <w:szCs w:val="16"/>
              </w:rPr>
              <w:t>ARGOMENTO (documentate</w:t>
            </w:r>
            <w:r w:rsidRPr="00362607">
              <w:rPr>
                <w:rFonts w:cstheme="minorHAnsi"/>
                <w:spacing w:val="-47"/>
                <w:sz w:val="16"/>
                <w:szCs w:val="16"/>
              </w:rPr>
              <w:t xml:space="preserve"> </w:t>
            </w:r>
            <w:r w:rsidRPr="00362607">
              <w:rPr>
                <w:rFonts w:cstheme="minorHAnsi"/>
                <w:sz w:val="16"/>
                <w:szCs w:val="16"/>
              </w:rPr>
              <w:t>attraverso</w:t>
            </w:r>
            <w:r w:rsidRPr="00362607">
              <w:rPr>
                <w:rFonts w:cstheme="minorHAnsi"/>
                <w:spacing w:val="1"/>
                <w:sz w:val="16"/>
                <w:szCs w:val="16"/>
              </w:rPr>
              <w:t xml:space="preserve"> </w:t>
            </w:r>
            <w:r w:rsidRPr="00362607">
              <w:rPr>
                <w:rFonts w:cstheme="minorHAnsi"/>
                <w:sz w:val="16"/>
                <w:szCs w:val="16"/>
              </w:rPr>
              <w:t>pubblicazioni)</w:t>
            </w:r>
          </w:p>
        </w:tc>
        <w:tc>
          <w:tcPr>
            <w:tcW w:w="1092" w:type="dxa"/>
          </w:tcPr>
          <w:p w:rsidR="00912113" w:rsidRPr="00362607" w:rsidRDefault="00912113" w:rsidP="00355B98">
            <w:pPr>
              <w:pStyle w:val="TableParagraph"/>
              <w:jc w:val="center"/>
              <w:rPr>
                <w:rFonts w:cstheme="minorHAnsi"/>
                <w:i/>
                <w:sz w:val="16"/>
                <w:szCs w:val="16"/>
              </w:rPr>
            </w:pPr>
          </w:p>
          <w:p w:rsidR="00912113" w:rsidRPr="00362607" w:rsidRDefault="00912113" w:rsidP="00355B98">
            <w:pPr>
              <w:pStyle w:val="TableParagraph"/>
              <w:jc w:val="center"/>
              <w:rPr>
                <w:rFonts w:cstheme="minorHAnsi"/>
                <w:sz w:val="16"/>
                <w:szCs w:val="16"/>
              </w:rPr>
            </w:pPr>
            <w:r w:rsidRPr="00362607">
              <w:rPr>
                <w:rFonts w:cstheme="minorHAnsi"/>
                <w:sz w:val="16"/>
                <w:szCs w:val="16"/>
              </w:rPr>
              <w:t>Max.</w:t>
            </w:r>
            <w:r w:rsidRPr="00362607">
              <w:rPr>
                <w:rFonts w:cstheme="minorHAnsi"/>
                <w:spacing w:val="-2"/>
                <w:sz w:val="16"/>
                <w:szCs w:val="16"/>
              </w:rPr>
              <w:t xml:space="preserve"> </w:t>
            </w:r>
            <w:r w:rsidRPr="00362607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090" w:type="dxa"/>
          </w:tcPr>
          <w:p w:rsidR="00912113" w:rsidRPr="00362607" w:rsidRDefault="00912113" w:rsidP="00355B98">
            <w:pPr>
              <w:pStyle w:val="TableParagraph"/>
              <w:jc w:val="center"/>
              <w:rPr>
                <w:rFonts w:cstheme="minorHAnsi"/>
                <w:i/>
                <w:sz w:val="16"/>
                <w:szCs w:val="16"/>
              </w:rPr>
            </w:pPr>
          </w:p>
          <w:p w:rsidR="00912113" w:rsidRPr="00362607" w:rsidRDefault="00912113" w:rsidP="00355B98">
            <w:pPr>
              <w:pStyle w:val="TableParagraph"/>
              <w:jc w:val="center"/>
              <w:rPr>
                <w:rFonts w:cstheme="minorHAnsi"/>
                <w:sz w:val="16"/>
                <w:szCs w:val="16"/>
              </w:rPr>
            </w:pPr>
            <w:r w:rsidRPr="00362607">
              <w:rPr>
                <w:rFonts w:cstheme="minorHAnsi"/>
                <w:sz w:val="16"/>
                <w:szCs w:val="16"/>
              </w:rPr>
              <w:t>da 1</w:t>
            </w:r>
            <w:r w:rsidRPr="00362607">
              <w:rPr>
                <w:rFonts w:cstheme="minorHAnsi"/>
                <w:spacing w:val="2"/>
                <w:sz w:val="16"/>
                <w:szCs w:val="16"/>
              </w:rPr>
              <w:t xml:space="preserve"> </w:t>
            </w:r>
            <w:r w:rsidRPr="00362607">
              <w:rPr>
                <w:rFonts w:cstheme="minorHAnsi"/>
                <w:sz w:val="16"/>
                <w:szCs w:val="16"/>
              </w:rPr>
              <w:t>a 3</w:t>
            </w:r>
            <w:r w:rsidRPr="00362607">
              <w:rPr>
                <w:rFonts w:cstheme="minorHAnsi"/>
                <w:spacing w:val="1"/>
                <w:sz w:val="16"/>
                <w:szCs w:val="16"/>
              </w:rPr>
              <w:t xml:space="preserve"> </w:t>
            </w:r>
            <w:r w:rsidRPr="00362607">
              <w:rPr>
                <w:rFonts w:cstheme="minorHAnsi"/>
                <w:spacing w:val="-3"/>
                <w:sz w:val="16"/>
                <w:szCs w:val="16"/>
              </w:rPr>
              <w:t>punti</w:t>
            </w:r>
            <w:r w:rsidRPr="00362607">
              <w:rPr>
                <w:rFonts w:cstheme="minorHAnsi"/>
                <w:spacing w:val="-9"/>
                <w:sz w:val="16"/>
                <w:szCs w:val="16"/>
              </w:rPr>
              <w:t xml:space="preserve"> </w:t>
            </w:r>
            <w:r w:rsidRPr="00362607">
              <w:rPr>
                <w:rFonts w:cstheme="minorHAnsi"/>
                <w:spacing w:val="-2"/>
                <w:sz w:val="16"/>
                <w:szCs w:val="16"/>
              </w:rPr>
              <w:t>cad.</w:t>
            </w:r>
          </w:p>
        </w:tc>
        <w:tc>
          <w:tcPr>
            <w:tcW w:w="1397" w:type="dxa"/>
          </w:tcPr>
          <w:p w:rsidR="00912113" w:rsidRPr="00362607" w:rsidRDefault="00912113" w:rsidP="00355B98">
            <w:pPr>
              <w:pStyle w:val="TableParagrap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1" w:type="dxa"/>
          </w:tcPr>
          <w:p w:rsidR="00912113" w:rsidRPr="00362607" w:rsidRDefault="00912113" w:rsidP="00355B98">
            <w:pPr>
              <w:pStyle w:val="TableParagrap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46" w:type="dxa"/>
          </w:tcPr>
          <w:p w:rsidR="00912113" w:rsidRPr="00362607" w:rsidRDefault="00912113" w:rsidP="00355B98">
            <w:pPr>
              <w:pStyle w:val="TableParagraph"/>
              <w:rPr>
                <w:rFonts w:cstheme="minorHAnsi"/>
                <w:sz w:val="16"/>
                <w:szCs w:val="16"/>
              </w:rPr>
            </w:pPr>
          </w:p>
        </w:tc>
      </w:tr>
      <w:tr w:rsidR="00912113" w:rsidRPr="00362607" w:rsidTr="00355B98">
        <w:trPr>
          <w:trHeight w:val="1148"/>
        </w:trPr>
        <w:tc>
          <w:tcPr>
            <w:tcW w:w="3205" w:type="dxa"/>
          </w:tcPr>
          <w:p w:rsidR="00912113" w:rsidRPr="00362607" w:rsidRDefault="00912113" w:rsidP="00355B98">
            <w:pPr>
              <w:pStyle w:val="TableParagraph"/>
              <w:rPr>
                <w:rFonts w:cstheme="minorHAnsi"/>
                <w:sz w:val="16"/>
                <w:szCs w:val="16"/>
              </w:rPr>
            </w:pPr>
            <w:r w:rsidRPr="00362607">
              <w:rPr>
                <w:rFonts w:cstheme="minorHAnsi"/>
                <w:sz w:val="16"/>
                <w:szCs w:val="16"/>
              </w:rPr>
              <w:t>C11. CONOSCENZE</w:t>
            </w:r>
            <w:r w:rsidRPr="00362607">
              <w:rPr>
                <w:rFonts w:cstheme="minorHAnsi"/>
                <w:spacing w:val="-47"/>
                <w:sz w:val="16"/>
                <w:szCs w:val="16"/>
              </w:rPr>
              <w:t xml:space="preserve"> </w:t>
            </w:r>
            <w:r w:rsidRPr="00362607">
              <w:rPr>
                <w:rFonts w:cstheme="minorHAnsi"/>
                <w:spacing w:val="-2"/>
                <w:sz w:val="16"/>
                <w:szCs w:val="16"/>
              </w:rPr>
              <w:t>SPECIFICHE</w:t>
            </w:r>
            <w:r w:rsidRPr="00362607">
              <w:rPr>
                <w:rFonts w:cstheme="minorHAnsi"/>
                <w:spacing w:val="-11"/>
                <w:sz w:val="16"/>
                <w:szCs w:val="16"/>
              </w:rPr>
              <w:t xml:space="preserve"> </w:t>
            </w:r>
            <w:r w:rsidRPr="00362607">
              <w:rPr>
                <w:rFonts w:cstheme="minorHAnsi"/>
                <w:spacing w:val="-1"/>
                <w:sz w:val="16"/>
                <w:szCs w:val="16"/>
              </w:rPr>
              <w:t>DELL'</w:t>
            </w:r>
          </w:p>
          <w:p w:rsidR="00912113" w:rsidRPr="00362607" w:rsidRDefault="00912113" w:rsidP="00355B98">
            <w:pPr>
              <w:pStyle w:val="TableParagraph"/>
              <w:rPr>
                <w:rFonts w:cstheme="minorHAnsi"/>
                <w:sz w:val="16"/>
                <w:szCs w:val="16"/>
              </w:rPr>
            </w:pPr>
            <w:r w:rsidRPr="00362607">
              <w:rPr>
                <w:rFonts w:cstheme="minorHAnsi"/>
                <w:sz w:val="16"/>
                <w:szCs w:val="16"/>
              </w:rPr>
              <w:t>ARGOMENTO (documentate</w:t>
            </w:r>
            <w:r w:rsidRPr="00362607">
              <w:rPr>
                <w:rFonts w:cstheme="minorHAnsi"/>
                <w:spacing w:val="1"/>
                <w:sz w:val="16"/>
                <w:szCs w:val="16"/>
              </w:rPr>
              <w:t xml:space="preserve"> </w:t>
            </w:r>
            <w:r w:rsidRPr="00362607">
              <w:rPr>
                <w:rFonts w:cstheme="minorHAnsi"/>
                <w:sz w:val="16"/>
                <w:szCs w:val="16"/>
              </w:rPr>
              <w:t>attraverso</w:t>
            </w:r>
            <w:r w:rsidRPr="00362607">
              <w:rPr>
                <w:rFonts w:cstheme="minorHAnsi"/>
                <w:spacing w:val="-2"/>
                <w:sz w:val="16"/>
                <w:szCs w:val="16"/>
              </w:rPr>
              <w:t xml:space="preserve"> </w:t>
            </w:r>
            <w:r w:rsidRPr="00362607">
              <w:rPr>
                <w:rFonts w:cstheme="minorHAnsi"/>
                <w:sz w:val="16"/>
                <w:szCs w:val="16"/>
              </w:rPr>
              <w:t>esperienze</w:t>
            </w:r>
            <w:r w:rsidRPr="00362607">
              <w:rPr>
                <w:rFonts w:cstheme="minorHAnsi"/>
                <w:spacing w:val="-3"/>
                <w:sz w:val="16"/>
                <w:szCs w:val="16"/>
              </w:rPr>
              <w:t xml:space="preserve"> </w:t>
            </w:r>
            <w:r w:rsidRPr="00362607">
              <w:rPr>
                <w:rFonts w:cstheme="minorHAnsi"/>
                <w:sz w:val="16"/>
                <w:szCs w:val="16"/>
              </w:rPr>
              <w:t>di</w:t>
            </w:r>
            <w:r w:rsidRPr="00362607">
              <w:rPr>
                <w:rFonts w:cstheme="minorHAnsi"/>
                <w:spacing w:val="-3"/>
                <w:sz w:val="16"/>
                <w:szCs w:val="16"/>
              </w:rPr>
              <w:t xml:space="preserve"> </w:t>
            </w:r>
            <w:r w:rsidRPr="00362607">
              <w:rPr>
                <w:rFonts w:cstheme="minorHAnsi"/>
                <w:sz w:val="16"/>
                <w:szCs w:val="16"/>
              </w:rPr>
              <w:t>docente</w:t>
            </w:r>
            <w:r w:rsidRPr="00362607">
              <w:rPr>
                <w:rFonts w:cstheme="minorHAnsi"/>
                <w:spacing w:val="-3"/>
                <w:sz w:val="16"/>
                <w:szCs w:val="16"/>
              </w:rPr>
              <w:t xml:space="preserve"> </w:t>
            </w:r>
            <w:r w:rsidRPr="00362607">
              <w:rPr>
                <w:rFonts w:cstheme="minorHAnsi"/>
                <w:sz w:val="16"/>
                <w:szCs w:val="16"/>
              </w:rPr>
              <w:t>in</w:t>
            </w:r>
          </w:p>
          <w:p w:rsidR="00912113" w:rsidRPr="00362607" w:rsidRDefault="00912113" w:rsidP="00355B98">
            <w:pPr>
              <w:pStyle w:val="TableParagraph"/>
              <w:rPr>
                <w:rFonts w:cstheme="minorHAnsi"/>
                <w:sz w:val="16"/>
                <w:szCs w:val="16"/>
              </w:rPr>
            </w:pPr>
            <w:r w:rsidRPr="00362607">
              <w:rPr>
                <w:rFonts w:cstheme="minorHAnsi"/>
                <w:sz w:val="16"/>
                <w:szCs w:val="16"/>
              </w:rPr>
              <w:t>corsi</w:t>
            </w:r>
            <w:r w:rsidRPr="00362607">
              <w:rPr>
                <w:rFonts w:cstheme="minorHAnsi"/>
                <w:spacing w:val="-4"/>
                <w:sz w:val="16"/>
                <w:szCs w:val="16"/>
              </w:rPr>
              <w:t xml:space="preserve"> </w:t>
            </w:r>
            <w:r w:rsidRPr="00362607">
              <w:rPr>
                <w:rFonts w:cstheme="minorHAnsi"/>
                <w:sz w:val="16"/>
                <w:szCs w:val="16"/>
              </w:rPr>
              <w:t>di</w:t>
            </w:r>
            <w:r w:rsidRPr="00362607">
              <w:rPr>
                <w:rFonts w:cstheme="minorHAnsi"/>
                <w:spacing w:val="-2"/>
                <w:sz w:val="16"/>
                <w:szCs w:val="16"/>
              </w:rPr>
              <w:t xml:space="preserve"> </w:t>
            </w:r>
            <w:r w:rsidRPr="00362607">
              <w:rPr>
                <w:rFonts w:cstheme="minorHAnsi"/>
                <w:sz w:val="16"/>
                <w:szCs w:val="16"/>
              </w:rPr>
              <w:t>formazione min.</w:t>
            </w:r>
            <w:r w:rsidRPr="00362607">
              <w:rPr>
                <w:rFonts w:cstheme="minorHAnsi"/>
                <w:spacing w:val="-2"/>
                <w:sz w:val="16"/>
                <w:szCs w:val="16"/>
              </w:rPr>
              <w:t xml:space="preserve"> </w:t>
            </w:r>
            <w:r w:rsidRPr="00362607">
              <w:rPr>
                <w:rFonts w:cstheme="minorHAnsi"/>
                <w:sz w:val="16"/>
                <w:szCs w:val="16"/>
              </w:rPr>
              <w:t>6</w:t>
            </w:r>
            <w:r w:rsidRPr="00362607">
              <w:rPr>
                <w:rFonts w:cstheme="minorHAnsi"/>
                <w:spacing w:val="-1"/>
                <w:sz w:val="16"/>
                <w:szCs w:val="16"/>
              </w:rPr>
              <w:t xml:space="preserve"> </w:t>
            </w:r>
            <w:r w:rsidRPr="00362607">
              <w:rPr>
                <w:rFonts w:cstheme="minorHAnsi"/>
                <w:sz w:val="16"/>
                <w:szCs w:val="16"/>
              </w:rPr>
              <w:t>ore)</w:t>
            </w:r>
          </w:p>
        </w:tc>
        <w:tc>
          <w:tcPr>
            <w:tcW w:w="1092" w:type="dxa"/>
          </w:tcPr>
          <w:p w:rsidR="00912113" w:rsidRPr="00362607" w:rsidRDefault="00912113" w:rsidP="00355B98">
            <w:pPr>
              <w:pStyle w:val="TableParagraph"/>
              <w:jc w:val="center"/>
              <w:rPr>
                <w:rFonts w:cstheme="minorHAnsi"/>
                <w:i/>
                <w:sz w:val="16"/>
                <w:szCs w:val="16"/>
              </w:rPr>
            </w:pPr>
          </w:p>
          <w:p w:rsidR="00912113" w:rsidRPr="00362607" w:rsidRDefault="00912113" w:rsidP="00355B98">
            <w:pPr>
              <w:pStyle w:val="TableParagraph"/>
              <w:jc w:val="center"/>
              <w:rPr>
                <w:rFonts w:cstheme="minorHAnsi"/>
                <w:i/>
                <w:sz w:val="16"/>
                <w:szCs w:val="16"/>
              </w:rPr>
            </w:pPr>
          </w:p>
          <w:p w:rsidR="00912113" w:rsidRPr="00362607" w:rsidRDefault="00912113" w:rsidP="00355B98">
            <w:pPr>
              <w:pStyle w:val="TableParagraph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362607">
              <w:rPr>
                <w:rFonts w:cstheme="minorHAnsi"/>
                <w:sz w:val="16"/>
                <w:szCs w:val="16"/>
              </w:rPr>
              <w:t>Max</w:t>
            </w:r>
            <w:proofErr w:type="spellEnd"/>
            <w:r w:rsidRPr="00362607">
              <w:rPr>
                <w:rFonts w:cstheme="minorHAnsi"/>
                <w:spacing w:val="-2"/>
                <w:sz w:val="16"/>
                <w:szCs w:val="16"/>
              </w:rPr>
              <w:t xml:space="preserve"> </w:t>
            </w:r>
            <w:r w:rsidRPr="00362607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1090" w:type="dxa"/>
          </w:tcPr>
          <w:p w:rsidR="00912113" w:rsidRPr="00362607" w:rsidRDefault="00912113" w:rsidP="00355B98">
            <w:pPr>
              <w:pStyle w:val="TableParagraph"/>
              <w:jc w:val="center"/>
              <w:rPr>
                <w:rFonts w:cstheme="minorHAnsi"/>
                <w:i/>
                <w:sz w:val="16"/>
                <w:szCs w:val="16"/>
              </w:rPr>
            </w:pPr>
          </w:p>
          <w:p w:rsidR="00912113" w:rsidRPr="00362607" w:rsidRDefault="00912113" w:rsidP="00355B98">
            <w:pPr>
              <w:pStyle w:val="TableParagraph"/>
              <w:jc w:val="center"/>
              <w:rPr>
                <w:rFonts w:cstheme="minorHAnsi"/>
                <w:sz w:val="16"/>
                <w:szCs w:val="16"/>
              </w:rPr>
            </w:pPr>
            <w:r w:rsidRPr="00362607">
              <w:rPr>
                <w:rFonts w:cstheme="minorHAnsi"/>
                <w:sz w:val="16"/>
                <w:szCs w:val="16"/>
              </w:rPr>
              <w:t>Da 1 a 5</w:t>
            </w:r>
            <w:r w:rsidRPr="00362607">
              <w:rPr>
                <w:rFonts w:cstheme="minorHAnsi"/>
                <w:spacing w:val="1"/>
                <w:sz w:val="16"/>
                <w:szCs w:val="16"/>
              </w:rPr>
              <w:t xml:space="preserve"> </w:t>
            </w:r>
            <w:r w:rsidRPr="00362607">
              <w:rPr>
                <w:rFonts w:cstheme="minorHAnsi"/>
                <w:spacing w:val="-3"/>
                <w:sz w:val="16"/>
                <w:szCs w:val="16"/>
              </w:rPr>
              <w:t>punti</w:t>
            </w:r>
            <w:r w:rsidRPr="00362607">
              <w:rPr>
                <w:rFonts w:cstheme="minorHAnsi"/>
                <w:spacing w:val="-11"/>
                <w:sz w:val="16"/>
                <w:szCs w:val="16"/>
              </w:rPr>
              <w:t xml:space="preserve"> </w:t>
            </w:r>
            <w:proofErr w:type="spellStart"/>
            <w:r w:rsidRPr="00362607">
              <w:rPr>
                <w:rFonts w:cstheme="minorHAnsi"/>
                <w:spacing w:val="-2"/>
                <w:sz w:val="16"/>
                <w:szCs w:val="16"/>
              </w:rPr>
              <w:t>cad</w:t>
            </w:r>
            <w:proofErr w:type="spellEnd"/>
          </w:p>
        </w:tc>
        <w:tc>
          <w:tcPr>
            <w:tcW w:w="1397" w:type="dxa"/>
          </w:tcPr>
          <w:p w:rsidR="00912113" w:rsidRPr="00362607" w:rsidRDefault="00912113" w:rsidP="00355B98">
            <w:pPr>
              <w:pStyle w:val="TableParagrap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1" w:type="dxa"/>
          </w:tcPr>
          <w:p w:rsidR="00912113" w:rsidRPr="00362607" w:rsidRDefault="00912113" w:rsidP="00355B98">
            <w:pPr>
              <w:pStyle w:val="TableParagrap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46" w:type="dxa"/>
          </w:tcPr>
          <w:p w:rsidR="00912113" w:rsidRPr="00362607" w:rsidRDefault="00912113" w:rsidP="00355B98">
            <w:pPr>
              <w:pStyle w:val="TableParagraph"/>
              <w:rPr>
                <w:rFonts w:cstheme="minorHAnsi"/>
                <w:sz w:val="16"/>
                <w:szCs w:val="16"/>
              </w:rPr>
            </w:pPr>
          </w:p>
        </w:tc>
      </w:tr>
      <w:tr w:rsidR="00912113" w:rsidRPr="00362607" w:rsidTr="00355B98">
        <w:trPr>
          <w:trHeight w:val="616"/>
        </w:trPr>
        <w:tc>
          <w:tcPr>
            <w:tcW w:w="5387" w:type="dxa"/>
            <w:gridSpan w:val="3"/>
          </w:tcPr>
          <w:p w:rsidR="00912113" w:rsidRPr="00362607" w:rsidRDefault="00912113" w:rsidP="00355B98">
            <w:pPr>
              <w:pStyle w:val="TableParagraph"/>
              <w:jc w:val="center"/>
              <w:rPr>
                <w:rFonts w:cstheme="minorHAnsi"/>
                <w:sz w:val="16"/>
                <w:szCs w:val="16"/>
              </w:rPr>
            </w:pPr>
            <w:r w:rsidRPr="00362607">
              <w:rPr>
                <w:rFonts w:cstheme="minorHAnsi"/>
                <w:sz w:val="16"/>
                <w:szCs w:val="16"/>
              </w:rPr>
              <w:t>TOTALE</w:t>
            </w:r>
          </w:p>
        </w:tc>
        <w:tc>
          <w:tcPr>
            <w:tcW w:w="1397" w:type="dxa"/>
          </w:tcPr>
          <w:p w:rsidR="00912113" w:rsidRPr="00362607" w:rsidRDefault="00912113" w:rsidP="00355B98">
            <w:pPr>
              <w:pStyle w:val="TableParagrap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1" w:type="dxa"/>
          </w:tcPr>
          <w:p w:rsidR="00912113" w:rsidRPr="00362607" w:rsidRDefault="00912113" w:rsidP="00355B98">
            <w:pPr>
              <w:pStyle w:val="TableParagrap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46" w:type="dxa"/>
          </w:tcPr>
          <w:p w:rsidR="00912113" w:rsidRPr="00362607" w:rsidRDefault="00912113" w:rsidP="00355B98">
            <w:pPr>
              <w:pStyle w:val="TableParagraph"/>
              <w:rPr>
                <w:rFonts w:cstheme="minorHAnsi"/>
                <w:sz w:val="16"/>
                <w:szCs w:val="16"/>
              </w:rPr>
            </w:pPr>
          </w:p>
        </w:tc>
      </w:tr>
    </w:tbl>
    <w:p w:rsidR="00912113" w:rsidRDefault="00912113" w:rsidP="00AC7E4E">
      <w:pPr>
        <w:rPr>
          <w:rFonts w:asciiTheme="minorHAnsi" w:hAnsiTheme="minorHAnsi" w:cstheme="minorHAnsi"/>
          <w:b/>
          <w:lang w:val="it-IT"/>
        </w:rPr>
      </w:pPr>
    </w:p>
    <w:sectPr w:rsidR="00912113" w:rsidSect="00813581">
      <w:footerReference w:type="even" r:id="rId9"/>
      <w:footerReference w:type="default" r:id="rId10"/>
      <w:pgSz w:w="11906" w:h="16838"/>
      <w:pgMar w:top="357" w:right="851" w:bottom="1134" w:left="851" w:header="53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FA3" w:rsidRDefault="005D4FA3">
      <w:r>
        <w:separator/>
      </w:r>
    </w:p>
  </w:endnote>
  <w:endnote w:type="continuationSeparator" w:id="0">
    <w:p w:rsidR="005D4FA3" w:rsidRDefault="005D4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744" w:rsidRDefault="00975744" w:rsidP="004A7782">
    <w:pPr>
      <w:pStyle w:val="Pidipagina"/>
      <w:framePr w:wrap="around" w:vAnchor="text" w:hAnchor="margin" w:xAlign="right" w:y="1"/>
      <w:rPr>
        <w:rStyle w:val="Numeropagina"/>
        <w:rFonts w:cs="Tahoma"/>
      </w:rPr>
    </w:pPr>
    <w:r>
      <w:rPr>
        <w:rStyle w:val="Numeropagina"/>
        <w:rFonts w:cs="Tahoma"/>
      </w:rPr>
      <w:fldChar w:fldCharType="begin"/>
    </w:r>
    <w:r>
      <w:rPr>
        <w:rStyle w:val="Numeropagina"/>
        <w:rFonts w:cs="Tahoma"/>
      </w:rPr>
      <w:instrText xml:space="preserve">PAGE  </w:instrText>
    </w:r>
    <w:r>
      <w:rPr>
        <w:rStyle w:val="Numeropagina"/>
        <w:rFonts w:cs="Tahoma"/>
      </w:rPr>
      <w:fldChar w:fldCharType="end"/>
    </w:r>
  </w:p>
  <w:p w:rsidR="00975744" w:rsidRDefault="00975744" w:rsidP="004A778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744" w:rsidRDefault="00975744" w:rsidP="004A7782">
    <w:pPr>
      <w:pStyle w:val="Pidipagina"/>
      <w:framePr w:wrap="around" w:vAnchor="text" w:hAnchor="margin" w:xAlign="right" w:y="1"/>
      <w:rPr>
        <w:rStyle w:val="Numeropagina"/>
        <w:rFonts w:cs="Tahoma"/>
      </w:rPr>
    </w:pPr>
    <w:r>
      <w:rPr>
        <w:rStyle w:val="Numeropagina"/>
        <w:rFonts w:cs="Tahoma"/>
      </w:rPr>
      <w:fldChar w:fldCharType="begin"/>
    </w:r>
    <w:r>
      <w:rPr>
        <w:rStyle w:val="Numeropagina"/>
        <w:rFonts w:cs="Tahoma"/>
      </w:rPr>
      <w:instrText xml:space="preserve">PAGE  </w:instrText>
    </w:r>
    <w:r>
      <w:rPr>
        <w:rStyle w:val="Numeropagina"/>
        <w:rFonts w:cs="Tahoma"/>
      </w:rPr>
      <w:fldChar w:fldCharType="separate"/>
    </w:r>
    <w:r w:rsidR="00AD264E">
      <w:rPr>
        <w:rStyle w:val="Numeropagina"/>
        <w:rFonts w:cs="Tahoma"/>
        <w:noProof/>
      </w:rPr>
      <w:t>3</w:t>
    </w:r>
    <w:r>
      <w:rPr>
        <w:rStyle w:val="Numeropagina"/>
        <w:rFonts w:cs="Tahoma"/>
      </w:rPr>
      <w:fldChar w:fldCharType="end"/>
    </w:r>
  </w:p>
  <w:p w:rsidR="00975744" w:rsidRDefault="00975744" w:rsidP="004D4E20">
    <w:pPr>
      <w:pStyle w:val="Pidipagina"/>
      <w:ind w:right="360"/>
      <w:jc w:val="center"/>
      <w:rPr>
        <w:lang w:val="it-IT"/>
      </w:rPr>
    </w:pPr>
    <w:r>
      <w:rPr>
        <w:lang w:val="it-IT"/>
      </w:rPr>
      <w:t>________________________________________________________________________________</w:t>
    </w:r>
  </w:p>
  <w:p w:rsidR="00975744" w:rsidRDefault="00975744" w:rsidP="004A7782">
    <w:pPr>
      <w:pStyle w:val="Pidipagina"/>
      <w:rPr>
        <w:lang w:val="it-IT"/>
      </w:rPr>
    </w:pPr>
  </w:p>
  <w:p w:rsidR="00975744" w:rsidRDefault="00975744" w:rsidP="004A7782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FA3" w:rsidRDefault="005D4FA3">
      <w:r>
        <w:separator/>
      </w:r>
    </w:p>
  </w:footnote>
  <w:footnote w:type="continuationSeparator" w:id="0">
    <w:p w:rsidR="005D4FA3" w:rsidRDefault="005D4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5"/>
    <w:multiLevelType w:val="multilevel"/>
    <w:tmpl w:val="00000005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6"/>
    <w:multiLevelType w:val="multilevel"/>
    <w:tmpl w:val="00000006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7"/>
    <w:multiLevelType w:val="multilevel"/>
    <w:tmpl w:val="00000007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8"/>
    <w:multiLevelType w:val="multilevel"/>
    <w:tmpl w:val="00000008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9"/>
    <w:multiLevelType w:val="multilevel"/>
    <w:tmpl w:val="00000009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A"/>
    <w:multiLevelType w:val="multilevel"/>
    <w:tmpl w:val="0000000A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0B"/>
    <w:multiLevelType w:val="multilevel"/>
    <w:tmpl w:val="0000000B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0C"/>
    <w:multiLevelType w:val="multilevel"/>
    <w:tmpl w:val="0000000C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12">
    <w:nsid w:val="0324276E"/>
    <w:multiLevelType w:val="hybridMultilevel"/>
    <w:tmpl w:val="A8F2C1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5233C25"/>
    <w:multiLevelType w:val="hybridMultilevel"/>
    <w:tmpl w:val="41ACEC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66F09C4"/>
    <w:multiLevelType w:val="hybridMultilevel"/>
    <w:tmpl w:val="3CC0E150"/>
    <w:lvl w:ilvl="0" w:tplc="C9D21AF4">
      <w:start w:val="1"/>
      <w:numFmt w:val="bullet"/>
      <w:pStyle w:val="Titolo1"/>
      <w:lvlText w:val=""/>
      <w:lvlJc w:val="left"/>
      <w:pPr>
        <w:tabs>
          <w:tab w:val="num" w:pos="341"/>
        </w:tabs>
        <w:ind w:left="511" w:hanging="227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pStyle w:val="Titolo3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pStyle w:val="Titolo4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pStyle w:val="Titolo5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>
    <w:nsid w:val="071D00FD"/>
    <w:multiLevelType w:val="hybridMultilevel"/>
    <w:tmpl w:val="4BE860FE"/>
    <w:lvl w:ilvl="0" w:tplc="218A323E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3ED084">
      <w:start w:val="1"/>
      <w:numFmt w:val="bullet"/>
      <w:lvlText w:val=""/>
      <w:lvlJc w:val="left"/>
      <w:pPr>
        <w:tabs>
          <w:tab w:val="num" w:pos="397"/>
        </w:tabs>
        <w:ind w:left="397" w:hanging="113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92B635A"/>
    <w:multiLevelType w:val="hybridMultilevel"/>
    <w:tmpl w:val="D9B481E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05074A5"/>
    <w:multiLevelType w:val="hybridMultilevel"/>
    <w:tmpl w:val="3698F4EE"/>
    <w:lvl w:ilvl="0" w:tplc="B2842798">
      <w:start w:val="1"/>
      <w:numFmt w:val="upp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0B36453"/>
    <w:multiLevelType w:val="hybridMultilevel"/>
    <w:tmpl w:val="7BCE18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632A67"/>
    <w:multiLevelType w:val="hybridMultilevel"/>
    <w:tmpl w:val="BF8E37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ED540C"/>
    <w:multiLevelType w:val="hybridMultilevel"/>
    <w:tmpl w:val="43A0DDF6"/>
    <w:lvl w:ilvl="0" w:tplc="FD9C0518">
      <w:numFmt w:val="bullet"/>
      <w:lvlText w:val="-"/>
      <w:lvlJc w:val="left"/>
      <w:pPr>
        <w:tabs>
          <w:tab w:val="num" w:pos="0"/>
        </w:tabs>
        <w:ind w:firstLine="284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5F7F75"/>
    <w:multiLevelType w:val="hybridMultilevel"/>
    <w:tmpl w:val="E40656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5828A5"/>
    <w:multiLevelType w:val="multilevel"/>
    <w:tmpl w:val="5818EB0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88B44E0"/>
    <w:multiLevelType w:val="hybridMultilevel"/>
    <w:tmpl w:val="1EB8FF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CD52F7"/>
    <w:multiLevelType w:val="hybridMultilevel"/>
    <w:tmpl w:val="A7D068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184D00"/>
    <w:multiLevelType w:val="hybridMultilevel"/>
    <w:tmpl w:val="682002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FD1042"/>
    <w:multiLevelType w:val="hybridMultilevel"/>
    <w:tmpl w:val="D3CCC9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700BFD"/>
    <w:multiLevelType w:val="hybridMultilevel"/>
    <w:tmpl w:val="0A5E1B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820752"/>
    <w:multiLevelType w:val="singleLevel"/>
    <w:tmpl w:val="0D920C5E"/>
    <w:lvl w:ilvl="0"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9">
    <w:nsid w:val="68350EAB"/>
    <w:multiLevelType w:val="hybridMultilevel"/>
    <w:tmpl w:val="BD087EA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691647"/>
    <w:multiLevelType w:val="hybridMultilevel"/>
    <w:tmpl w:val="84C6070A"/>
    <w:lvl w:ilvl="0" w:tplc="48EE49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C3583D"/>
    <w:multiLevelType w:val="multilevel"/>
    <w:tmpl w:val="0B8414AE"/>
    <w:lvl w:ilvl="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C74362F"/>
    <w:multiLevelType w:val="hybridMultilevel"/>
    <w:tmpl w:val="D15073CA"/>
    <w:lvl w:ilvl="0" w:tplc="AE68658A">
      <w:start w:val="2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33">
    <w:nsid w:val="7D0F7DA0"/>
    <w:multiLevelType w:val="multilevel"/>
    <w:tmpl w:val="7966A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7"/>
  </w:num>
  <w:num w:numId="2">
    <w:abstractNumId w:val="22"/>
  </w:num>
  <w:num w:numId="3">
    <w:abstractNumId w:val="15"/>
  </w:num>
  <w:num w:numId="4">
    <w:abstractNumId w:val="31"/>
  </w:num>
  <w:num w:numId="5">
    <w:abstractNumId w:val="20"/>
  </w:num>
  <w:num w:numId="6">
    <w:abstractNumId w:val="17"/>
  </w:num>
  <w:num w:numId="7">
    <w:abstractNumId w:val="32"/>
  </w:num>
  <w:num w:numId="8">
    <w:abstractNumId w:val="19"/>
  </w:num>
  <w:num w:numId="9">
    <w:abstractNumId w:val="25"/>
  </w:num>
  <w:num w:numId="10">
    <w:abstractNumId w:val="12"/>
  </w:num>
  <w:num w:numId="11">
    <w:abstractNumId w:val="26"/>
  </w:num>
  <w:num w:numId="12">
    <w:abstractNumId w:val="18"/>
  </w:num>
  <w:num w:numId="13">
    <w:abstractNumId w:val="33"/>
  </w:num>
  <w:num w:numId="14">
    <w:abstractNumId w:val="16"/>
  </w:num>
  <w:num w:numId="15">
    <w:abstractNumId w:val="30"/>
  </w:num>
  <w:num w:numId="16">
    <w:abstractNumId w:val="14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29"/>
  </w:num>
  <w:num w:numId="31">
    <w:abstractNumId w:val="28"/>
  </w:num>
  <w:num w:numId="32">
    <w:abstractNumId w:val="24"/>
  </w:num>
  <w:num w:numId="33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76B"/>
    <w:rsid w:val="000223ED"/>
    <w:rsid w:val="00025C81"/>
    <w:rsid w:val="00035643"/>
    <w:rsid w:val="00037476"/>
    <w:rsid w:val="0004110D"/>
    <w:rsid w:val="000417E7"/>
    <w:rsid w:val="000454C8"/>
    <w:rsid w:val="0005188B"/>
    <w:rsid w:val="00060F1C"/>
    <w:rsid w:val="00063AD8"/>
    <w:rsid w:val="00075362"/>
    <w:rsid w:val="00086A89"/>
    <w:rsid w:val="00091D79"/>
    <w:rsid w:val="000A1421"/>
    <w:rsid w:val="000A41F3"/>
    <w:rsid w:val="000A4BF1"/>
    <w:rsid w:val="000B29D8"/>
    <w:rsid w:val="000D22FB"/>
    <w:rsid w:val="000F249F"/>
    <w:rsid w:val="001033CB"/>
    <w:rsid w:val="00105458"/>
    <w:rsid w:val="00110412"/>
    <w:rsid w:val="001127CA"/>
    <w:rsid w:val="00112AA3"/>
    <w:rsid w:val="00116916"/>
    <w:rsid w:val="00134127"/>
    <w:rsid w:val="00143908"/>
    <w:rsid w:val="00147FF8"/>
    <w:rsid w:val="0015234A"/>
    <w:rsid w:val="00161A0F"/>
    <w:rsid w:val="0016220E"/>
    <w:rsid w:val="00163A15"/>
    <w:rsid w:val="00170F21"/>
    <w:rsid w:val="00172F98"/>
    <w:rsid w:val="00181BF7"/>
    <w:rsid w:val="00181EAC"/>
    <w:rsid w:val="00183C7B"/>
    <w:rsid w:val="00193737"/>
    <w:rsid w:val="00195705"/>
    <w:rsid w:val="001B533E"/>
    <w:rsid w:val="001C29B9"/>
    <w:rsid w:val="001C3724"/>
    <w:rsid w:val="001C75E6"/>
    <w:rsid w:val="001D570B"/>
    <w:rsid w:val="00205386"/>
    <w:rsid w:val="00216E2B"/>
    <w:rsid w:val="0022784D"/>
    <w:rsid w:val="002364E2"/>
    <w:rsid w:val="00245325"/>
    <w:rsid w:val="002464C7"/>
    <w:rsid w:val="00255B76"/>
    <w:rsid w:val="002665E6"/>
    <w:rsid w:val="00280F97"/>
    <w:rsid w:val="00287F7B"/>
    <w:rsid w:val="00292C3C"/>
    <w:rsid w:val="002A58C5"/>
    <w:rsid w:val="002B02ED"/>
    <w:rsid w:val="002B1061"/>
    <w:rsid w:val="002B6102"/>
    <w:rsid w:val="002D2F2A"/>
    <w:rsid w:val="002E1DB9"/>
    <w:rsid w:val="002E5F0A"/>
    <w:rsid w:val="002F47D2"/>
    <w:rsid w:val="0030735E"/>
    <w:rsid w:val="00313B58"/>
    <w:rsid w:val="0031496F"/>
    <w:rsid w:val="00327380"/>
    <w:rsid w:val="003334D4"/>
    <w:rsid w:val="003341E7"/>
    <w:rsid w:val="00334B40"/>
    <w:rsid w:val="003358E2"/>
    <w:rsid w:val="00336710"/>
    <w:rsid w:val="00337032"/>
    <w:rsid w:val="00340A26"/>
    <w:rsid w:val="003543B7"/>
    <w:rsid w:val="00362FE1"/>
    <w:rsid w:val="00363070"/>
    <w:rsid w:val="0036446D"/>
    <w:rsid w:val="00364A6E"/>
    <w:rsid w:val="00367974"/>
    <w:rsid w:val="0037387E"/>
    <w:rsid w:val="00383319"/>
    <w:rsid w:val="00385F84"/>
    <w:rsid w:val="003861B8"/>
    <w:rsid w:val="003921BF"/>
    <w:rsid w:val="003A208B"/>
    <w:rsid w:val="003B5C04"/>
    <w:rsid w:val="003B6C32"/>
    <w:rsid w:val="003F475B"/>
    <w:rsid w:val="003F5114"/>
    <w:rsid w:val="003F796B"/>
    <w:rsid w:val="00410F0A"/>
    <w:rsid w:val="0041463D"/>
    <w:rsid w:val="004308CE"/>
    <w:rsid w:val="00437F83"/>
    <w:rsid w:val="00452B54"/>
    <w:rsid w:val="0045487C"/>
    <w:rsid w:val="00454D40"/>
    <w:rsid w:val="00455A94"/>
    <w:rsid w:val="004645AF"/>
    <w:rsid w:val="004A1E7D"/>
    <w:rsid w:val="004A6E46"/>
    <w:rsid w:val="004A7782"/>
    <w:rsid w:val="004B102D"/>
    <w:rsid w:val="004B38FC"/>
    <w:rsid w:val="004D4E20"/>
    <w:rsid w:val="004E2E5D"/>
    <w:rsid w:val="004E34FF"/>
    <w:rsid w:val="004F48E7"/>
    <w:rsid w:val="0050496E"/>
    <w:rsid w:val="0051736D"/>
    <w:rsid w:val="005222F6"/>
    <w:rsid w:val="005258BE"/>
    <w:rsid w:val="0053252E"/>
    <w:rsid w:val="005341BF"/>
    <w:rsid w:val="00546B7E"/>
    <w:rsid w:val="00564B7A"/>
    <w:rsid w:val="00565C4C"/>
    <w:rsid w:val="005663C3"/>
    <w:rsid w:val="0057129B"/>
    <w:rsid w:val="00575E07"/>
    <w:rsid w:val="00576654"/>
    <w:rsid w:val="005777D8"/>
    <w:rsid w:val="00580066"/>
    <w:rsid w:val="00581A9D"/>
    <w:rsid w:val="00582367"/>
    <w:rsid w:val="00584D56"/>
    <w:rsid w:val="005B7618"/>
    <w:rsid w:val="005C0D62"/>
    <w:rsid w:val="005C5108"/>
    <w:rsid w:val="005D24A5"/>
    <w:rsid w:val="005D431B"/>
    <w:rsid w:val="005D4FA3"/>
    <w:rsid w:val="005E0EF8"/>
    <w:rsid w:val="005E7128"/>
    <w:rsid w:val="005F2D70"/>
    <w:rsid w:val="005F5CE8"/>
    <w:rsid w:val="006027DA"/>
    <w:rsid w:val="006066C9"/>
    <w:rsid w:val="006104ED"/>
    <w:rsid w:val="00620932"/>
    <w:rsid w:val="0062094D"/>
    <w:rsid w:val="00671612"/>
    <w:rsid w:val="00674347"/>
    <w:rsid w:val="006B0FFA"/>
    <w:rsid w:val="006C035B"/>
    <w:rsid w:val="006C42B2"/>
    <w:rsid w:val="006C64F6"/>
    <w:rsid w:val="006C7C95"/>
    <w:rsid w:val="006D4BBB"/>
    <w:rsid w:val="006E1018"/>
    <w:rsid w:val="006E4CC3"/>
    <w:rsid w:val="006E6FAF"/>
    <w:rsid w:val="00702215"/>
    <w:rsid w:val="007065C3"/>
    <w:rsid w:val="0071269B"/>
    <w:rsid w:val="007222EC"/>
    <w:rsid w:val="00725355"/>
    <w:rsid w:val="0072564C"/>
    <w:rsid w:val="00725DFD"/>
    <w:rsid w:val="00731FD0"/>
    <w:rsid w:val="0073465B"/>
    <w:rsid w:val="00735B05"/>
    <w:rsid w:val="00736797"/>
    <w:rsid w:val="007547D3"/>
    <w:rsid w:val="00760E7E"/>
    <w:rsid w:val="0076238E"/>
    <w:rsid w:val="007647DF"/>
    <w:rsid w:val="0076498B"/>
    <w:rsid w:val="0077057B"/>
    <w:rsid w:val="0077274B"/>
    <w:rsid w:val="00776B61"/>
    <w:rsid w:val="00776D2A"/>
    <w:rsid w:val="007869D9"/>
    <w:rsid w:val="007A32F1"/>
    <w:rsid w:val="007A43CF"/>
    <w:rsid w:val="007C257C"/>
    <w:rsid w:val="007D04D7"/>
    <w:rsid w:val="007D11C6"/>
    <w:rsid w:val="007D3260"/>
    <w:rsid w:val="007E022A"/>
    <w:rsid w:val="007E1165"/>
    <w:rsid w:val="007E40B9"/>
    <w:rsid w:val="007E7620"/>
    <w:rsid w:val="007F480A"/>
    <w:rsid w:val="007F654D"/>
    <w:rsid w:val="0080533F"/>
    <w:rsid w:val="0080649C"/>
    <w:rsid w:val="00807F4C"/>
    <w:rsid w:val="00813581"/>
    <w:rsid w:val="008153AC"/>
    <w:rsid w:val="00827323"/>
    <w:rsid w:val="008345CE"/>
    <w:rsid w:val="00844544"/>
    <w:rsid w:val="00845901"/>
    <w:rsid w:val="0084601A"/>
    <w:rsid w:val="00852F02"/>
    <w:rsid w:val="00865009"/>
    <w:rsid w:val="00866610"/>
    <w:rsid w:val="008732C1"/>
    <w:rsid w:val="00876EEA"/>
    <w:rsid w:val="00892B6B"/>
    <w:rsid w:val="00896130"/>
    <w:rsid w:val="00897620"/>
    <w:rsid w:val="008A573B"/>
    <w:rsid w:val="008B04E8"/>
    <w:rsid w:val="008B72F1"/>
    <w:rsid w:val="008C3D02"/>
    <w:rsid w:val="008C58A4"/>
    <w:rsid w:val="008D1A08"/>
    <w:rsid w:val="008D1E0A"/>
    <w:rsid w:val="008E20B6"/>
    <w:rsid w:val="008E498F"/>
    <w:rsid w:val="008E4AA5"/>
    <w:rsid w:val="008F318B"/>
    <w:rsid w:val="008F3839"/>
    <w:rsid w:val="00903D26"/>
    <w:rsid w:val="00907328"/>
    <w:rsid w:val="00907B3E"/>
    <w:rsid w:val="00912113"/>
    <w:rsid w:val="00917EDA"/>
    <w:rsid w:val="0092313F"/>
    <w:rsid w:val="00924CCC"/>
    <w:rsid w:val="009405CD"/>
    <w:rsid w:val="00943326"/>
    <w:rsid w:val="00944105"/>
    <w:rsid w:val="00960D3F"/>
    <w:rsid w:val="009648A3"/>
    <w:rsid w:val="00975744"/>
    <w:rsid w:val="009758D6"/>
    <w:rsid w:val="00997E3F"/>
    <w:rsid w:val="009A34D8"/>
    <w:rsid w:val="009C0C4D"/>
    <w:rsid w:val="009C1A89"/>
    <w:rsid w:val="009D122A"/>
    <w:rsid w:val="009E2090"/>
    <w:rsid w:val="009E676C"/>
    <w:rsid w:val="009F0AB0"/>
    <w:rsid w:val="009F6BB5"/>
    <w:rsid w:val="00A05528"/>
    <w:rsid w:val="00A0695D"/>
    <w:rsid w:val="00A14965"/>
    <w:rsid w:val="00A316D3"/>
    <w:rsid w:val="00A34C90"/>
    <w:rsid w:val="00A609AA"/>
    <w:rsid w:val="00A62939"/>
    <w:rsid w:val="00A70A24"/>
    <w:rsid w:val="00A72058"/>
    <w:rsid w:val="00A76C30"/>
    <w:rsid w:val="00A778C8"/>
    <w:rsid w:val="00A90CE9"/>
    <w:rsid w:val="00AB0897"/>
    <w:rsid w:val="00AB48DE"/>
    <w:rsid w:val="00AC7E4E"/>
    <w:rsid w:val="00AD264E"/>
    <w:rsid w:val="00AD6114"/>
    <w:rsid w:val="00AD7F6A"/>
    <w:rsid w:val="00AF4A85"/>
    <w:rsid w:val="00B002BB"/>
    <w:rsid w:val="00B00361"/>
    <w:rsid w:val="00B07628"/>
    <w:rsid w:val="00B078FE"/>
    <w:rsid w:val="00B16C02"/>
    <w:rsid w:val="00B33C63"/>
    <w:rsid w:val="00B3711F"/>
    <w:rsid w:val="00B42F1F"/>
    <w:rsid w:val="00B43D6F"/>
    <w:rsid w:val="00B5229B"/>
    <w:rsid w:val="00B53273"/>
    <w:rsid w:val="00B56AE3"/>
    <w:rsid w:val="00B57074"/>
    <w:rsid w:val="00B8163B"/>
    <w:rsid w:val="00B87432"/>
    <w:rsid w:val="00B93F8D"/>
    <w:rsid w:val="00B95E43"/>
    <w:rsid w:val="00BA2093"/>
    <w:rsid w:val="00BA7A04"/>
    <w:rsid w:val="00BB3814"/>
    <w:rsid w:val="00BB6EDB"/>
    <w:rsid w:val="00BB707B"/>
    <w:rsid w:val="00BC55FA"/>
    <w:rsid w:val="00BE183E"/>
    <w:rsid w:val="00BE501E"/>
    <w:rsid w:val="00BF2245"/>
    <w:rsid w:val="00C020B9"/>
    <w:rsid w:val="00C06CAF"/>
    <w:rsid w:val="00C3149C"/>
    <w:rsid w:val="00C330D1"/>
    <w:rsid w:val="00C34470"/>
    <w:rsid w:val="00C34BD7"/>
    <w:rsid w:val="00C55DBA"/>
    <w:rsid w:val="00C569C5"/>
    <w:rsid w:val="00C60D85"/>
    <w:rsid w:val="00C62992"/>
    <w:rsid w:val="00C72764"/>
    <w:rsid w:val="00C739AD"/>
    <w:rsid w:val="00C7540A"/>
    <w:rsid w:val="00C85A8E"/>
    <w:rsid w:val="00C87646"/>
    <w:rsid w:val="00C9254B"/>
    <w:rsid w:val="00C965C6"/>
    <w:rsid w:val="00CC5C2D"/>
    <w:rsid w:val="00CD0581"/>
    <w:rsid w:val="00CD2E09"/>
    <w:rsid w:val="00D0345A"/>
    <w:rsid w:val="00D074A8"/>
    <w:rsid w:val="00D375CF"/>
    <w:rsid w:val="00D43E7E"/>
    <w:rsid w:val="00D64AAC"/>
    <w:rsid w:val="00D70A59"/>
    <w:rsid w:val="00D85C96"/>
    <w:rsid w:val="00D92B86"/>
    <w:rsid w:val="00D9389B"/>
    <w:rsid w:val="00D97B22"/>
    <w:rsid w:val="00DA4644"/>
    <w:rsid w:val="00DA464F"/>
    <w:rsid w:val="00DA7651"/>
    <w:rsid w:val="00DB41FF"/>
    <w:rsid w:val="00DB5200"/>
    <w:rsid w:val="00DC1D3A"/>
    <w:rsid w:val="00DC6725"/>
    <w:rsid w:val="00DD1098"/>
    <w:rsid w:val="00DD7053"/>
    <w:rsid w:val="00DE5238"/>
    <w:rsid w:val="00DF0F1E"/>
    <w:rsid w:val="00DF7655"/>
    <w:rsid w:val="00E04E2E"/>
    <w:rsid w:val="00E10DA9"/>
    <w:rsid w:val="00E141BB"/>
    <w:rsid w:val="00E17364"/>
    <w:rsid w:val="00E27FA3"/>
    <w:rsid w:val="00E453A0"/>
    <w:rsid w:val="00E51DF9"/>
    <w:rsid w:val="00E670D9"/>
    <w:rsid w:val="00E70349"/>
    <w:rsid w:val="00E72381"/>
    <w:rsid w:val="00E72867"/>
    <w:rsid w:val="00E7604A"/>
    <w:rsid w:val="00E769DC"/>
    <w:rsid w:val="00E8069E"/>
    <w:rsid w:val="00E92609"/>
    <w:rsid w:val="00EB6CD7"/>
    <w:rsid w:val="00ED0689"/>
    <w:rsid w:val="00ED39EF"/>
    <w:rsid w:val="00EE454E"/>
    <w:rsid w:val="00EF08B4"/>
    <w:rsid w:val="00EF1E9C"/>
    <w:rsid w:val="00EF5067"/>
    <w:rsid w:val="00F12591"/>
    <w:rsid w:val="00F15CC5"/>
    <w:rsid w:val="00F1759E"/>
    <w:rsid w:val="00F210B4"/>
    <w:rsid w:val="00F24199"/>
    <w:rsid w:val="00F24E8C"/>
    <w:rsid w:val="00F32186"/>
    <w:rsid w:val="00F43396"/>
    <w:rsid w:val="00F519CD"/>
    <w:rsid w:val="00F538C9"/>
    <w:rsid w:val="00F54865"/>
    <w:rsid w:val="00F56944"/>
    <w:rsid w:val="00F733B0"/>
    <w:rsid w:val="00F84BDF"/>
    <w:rsid w:val="00F856CF"/>
    <w:rsid w:val="00F87414"/>
    <w:rsid w:val="00F947C0"/>
    <w:rsid w:val="00F95534"/>
    <w:rsid w:val="00F96AF5"/>
    <w:rsid w:val="00FC174A"/>
    <w:rsid w:val="00FC476B"/>
    <w:rsid w:val="00FD22D0"/>
    <w:rsid w:val="00FD2C0A"/>
    <w:rsid w:val="00FD4E17"/>
    <w:rsid w:val="00FE6FEA"/>
    <w:rsid w:val="00FE7715"/>
    <w:rsid w:val="00FE7F39"/>
    <w:rsid w:val="00FF0C62"/>
    <w:rsid w:val="00FF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476B"/>
    <w:pPr>
      <w:widowControl w:val="0"/>
      <w:suppressAutoHyphens/>
    </w:pPr>
    <w:rPr>
      <w:rFonts w:cs="Tahoma"/>
      <w:color w:val="000000"/>
      <w:sz w:val="24"/>
      <w:szCs w:val="24"/>
      <w:lang w:val="en-US" w:eastAsia="en-US"/>
    </w:rPr>
  </w:style>
  <w:style w:type="paragraph" w:styleId="Titolo1">
    <w:name w:val="heading 1"/>
    <w:basedOn w:val="Normale"/>
    <w:next w:val="Normale"/>
    <w:link w:val="Titolo1Carattere"/>
    <w:qFormat/>
    <w:locked/>
    <w:rsid w:val="00B33C63"/>
    <w:pPr>
      <w:keepNext/>
      <w:widowControl/>
      <w:numPr>
        <w:numId w:val="16"/>
      </w:numPr>
      <w:spacing w:line="360" w:lineRule="auto"/>
      <w:jc w:val="center"/>
      <w:outlineLvl w:val="0"/>
    </w:pPr>
    <w:rPr>
      <w:rFonts w:ascii="Arial" w:hAnsi="Arial" w:cs="Arial"/>
      <w:b/>
      <w:color w:val="auto"/>
      <w:szCs w:val="20"/>
      <w:lang w:val="it-IT" w:eastAsia="ar-SA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locked/>
    <w:rsid w:val="00B33C63"/>
    <w:pPr>
      <w:keepNext/>
      <w:widowControl/>
      <w:numPr>
        <w:ilvl w:val="2"/>
        <w:numId w:val="16"/>
      </w:numPr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  <w:lang w:val="it-IT" w:eastAsia="ar-SA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locked/>
    <w:rsid w:val="00B33C63"/>
    <w:pPr>
      <w:keepNext/>
      <w:widowControl/>
      <w:numPr>
        <w:ilvl w:val="3"/>
        <w:numId w:val="16"/>
      </w:numPr>
      <w:spacing w:before="240" w:after="60"/>
      <w:outlineLvl w:val="3"/>
    </w:pPr>
    <w:rPr>
      <w:rFonts w:cs="Arial"/>
      <w:b/>
      <w:bCs/>
      <w:color w:val="auto"/>
      <w:sz w:val="28"/>
      <w:szCs w:val="28"/>
      <w:lang w:val="it-IT" w:eastAsia="ar-SA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locked/>
    <w:rsid w:val="00B33C63"/>
    <w:pPr>
      <w:widowControl/>
      <w:numPr>
        <w:ilvl w:val="4"/>
        <w:numId w:val="16"/>
      </w:numPr>
      <w:spacing w:before="240" w:after="60"/>
      <w:outlineLvl w:val="4"/>
    </w:pPr>
    <w:rPr>
      <w:rFonts w:ascii="Arial" w:hAnsi="Arial" w:cs="Arial"/>
      <w:b/>
      <w:bCs/>
      <w:i/>
      <w:iCs/>
      <w:color w:val="auto"/>
      <w:sz w:val="26"/>
      <w:szCs w:val="26"/>
      <w:lang w:val="it-IT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FC476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E1DB9"/>
    <w:rPr>
      <w:rFonts w:eastAsia="Times New Roman" w:cs="Tahoma"/>
      <w:color w:val="000000"/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rsid w:val="00FC476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E1DB9"/>
    <w:rPr>
      <w:rFonts w:eastAsia="Times New Roman" w:cs="Tahoma"/>
      <w:color w:val="000000"/>
      <w:sz w:val="24"/>
      <w:szCs w:val="24"/>
      <w:lang w:val="en-US" w:eastAsia="en-US"/>
    </w:rPr>
  </w:style>
  <w:style w:type="character" w:styleId="Numeropagina">
    <w:name w:val="page number"/>
    <w:basedOn w:val="Carpredefinitoparagrafo"/>
    <w:uiPriority w:val="99"/>
    <w:rsid w:val="00FC476B"/>
    <w:rPr>
      <w:rFonts w:cs="Times New Roman"/>
    </w:rPr>
  </w:style>
  <w:style w:type="paragraph" w:customStyle="1" w:styleId="Default">
    <w:name w:val="Default"/>
    <w:rsid w:val="00FC476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character" w:styleId="Collegamentoipertestuale">
    <w:name w:val="Hyperlink"/>
    <w:basedOn w:val="Carpredefinitoparagrafo"/>
    <w:uiPriority w:val="99"/>
    <w:rsid w:val="00FC476B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39"/>
    <w:rsid w:val="00334B40"/>
    <w:pPr>
      <w:widowControl w:val="0"/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rsid w:val="00E17364"/>
    <w:pPr>
      <w:widowControl/>
      <w:suppressAutoHyphens w:val="0"/>
    </w:pPr>
    <w:rPr>
      <w:rFonts w:ascii="Tahoma" w:hAnsi="Tahoma"/>
      <w:color w:val="auto"/>
      <w:sz w:val="16"/>
      <w:szCs w:val="16"/>
      <w:lang w:val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17364"/>
    <w:rPr>
      <w:rFonts w:ascii="Tahoma" w:eastAsia="Times New Roman" w:hAnsi="Tahoma" w:cs="Tahoma"/>
      <w:sz w:val="16"/>
      <w:szCs w:val="16"/>
      <w:lang w:val="it-IT" w:eastAsia="en-US" w:bidi="ar-SA"/>
    </w:rPr>
  </w:style>
  <w:style w:type="paragraph" w:customStyle="1" w:styleId="OiaeaeiYiio2">
    <w:name w:val="O?ia eaeiYiio 2"/>
    <w:basedOn w:val="Normale"/>
    <w:uiPriority w:val="99"/>
    <w:rsid w:val="00E17364"/>
    <w:pPr>
      <w:suppressAutoHyphens w:val="0"/>
      <w:jc w:val="right"/>
    </w:pPr>
    <w:rPr>
      <w:rFonts w:cs="Times New Roman"/>
      <w:i/>
      <w:color w:val="auto"/>
      <w:sz w:val="16"/>
      <w:szCs w:val="20"/>
      <w:lang w:eastAsia="ko-KR"/>
    </w:rPr>
  </w:style>
  <w:style w:type="table" w:styleId="Tabellacontemporanea">
    <w:name w:val="Table Contemporary"/>
    <w:basedOn w:val="Tabellanormale"/>
    <w:uiPriority w:val="99"/>
    <w:rsid w:val="001C29B9"/>
    <w:pPr>
      <w:widowControl w:val="0"/>
      <w:suppressAutoHyphens/>
    </w:pPr>
    <w:rPr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Paragrafoelenco">
    <w:name w:val="List Paragraph"/>
    <w:basedOn w:val="Normale"/>
    <w:uiPriority w:val="34"/>
    <w:qFormat/>
    <w:rsid w:val="006C035B"/>
    <w:pPr>
      <w:widowControl/>
      <w:suppressAutoHyphens w:val="0"/>
      <w:ind w:left="720"/>
      <w:contextualSpacing/>
    </w:pPr>
    <w:rPr>
      <w:rFonts w:cs="Times New Roman"/>
      <w:color w:val="auto"/>
      <w:lang w:val="it-IT" w:eastAsia="it-IT"/>
    </w:rPr>
  </w:style>
  <w:style w:type="paragraph" w:styleId="NormaleWeb">
    <w:name w:val="Normal (Web)"/>
    <w:basedOn w:val="Normale"/>
    <w:uiPriority w:val="99"/>
    <w:rsid w:val="002E1DB9"/>
    <w:pPr>
      <w:widowControl/>
      <w:suppressAutoHyphens w:val="0"/>
      <w:spacing w:before="100" w:beforeAutospacing="1" w:after="100" w:afterAutospacing="1"/>
    </w:pPr>
    <w:rPr>
      <w:rFonts w:cs="Times New Roman"/>
      <w:color w:val="auto"/>
      <w:lang w:val="it-IT" w:eastAsia="it-IT"/>
    </w:rPr>
  </w:style>
  <w:style w:type="paragraph" w:styleId="Corpotesto">
    <w:name w:val="Body Text"/>
    <w:basedOn w:val="Normale"/>
    <w:link w:val="CorpotestoCarattere"/>
    <w:rsid w:val="002E1DB9"/>
    <w:pPr>
      <w:widowControl/>
      <w:suppressAutoHyphens w:val="0"/>
      <w:jc w:val="both"/>
    </w:pPr>
    <w:rPr>
      <w:rFonts w:ascii="Arial" w:hAnsi="Arial" w:cs="Times New Roman"/>
      <w:color w:val="auto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locked/>
    <w:rsid w:val="002E1DB9"/>
    <w:rPr>
      <w:rFonts w:ascii="Arial" w:hAnsi="Arial" w:cs="Times New Roman"/>
      <w:sz w:val="24"/>
    </w:rPr>
  </w:style>
  <w:style w:type="character" w:customStyle="1" w:styleId="uficommentbody">
    <w:name w:val="uficommentbody"/>
    <w:basedOn w:val="Carpredefinitoparagrafo"/>
    <w:rsid w:val="003A208B"/>
  </w:style>
  <w:style w:type="character" w:styleId="Collegamentovisitato">
    <w:name w:val="FollowedHyperlink"/>
    <w:basedOn w:val="Carpredefinitoparagrafo"/>
    <w:uiPriority w:val="99"/>
    <w:semiHidden/>
    <w:unhideWhenUsed/>
    <w:rsid w:val="00B16C0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Carpredefinitoparagrafo"/>
    <w:rsid w:val="0080649C"/>
  </w:style>
  <w:style w:type="character" w:styleId="Enfasigrassetto">
    <w:name w:val="Strong"/>
    <w:basedOn w:val="Carpredefinitoparagrafo"/>
    <w:uiPriority w:val="22"/>
    <w:qFormat/>
    <w:locked/>
    <w:rsid w:val="0080649C"/>
    <w:rPr>
      <w:b/>
      <w:bCs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B33C6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B33C63"/>
    <w:rPr>
      <w:rFonts w:cs="Tahoma"/>
      <w:color w:val="000000"/>
      <w:sz w:val="24"/>
      <w:szCs w:val="24"/>
      <w:lang w:val="en-US" w:eastAsia="en-US"/>
    </w:rPr>
  </w:style>
  <w:style w:type="character" w:customStyle="1" w:styleId="Titolo1Carattere">
    <w:name w:val="Titolo 1 Carattere"/>
    <w:basedOn w:val="Carpredefinitoparagrafo"/>
    <w:link w:val="Titolo1"/>
    <w:rsid w:val="00B33C63"/>
    <w:rPr>
      <w:rFonts w:ascii="Arial" w:hAnsi="Arial" w:cs="Arial"/>
      <w:b/>
      <w:sz w:val="24"/>
      <w:szCs w:val="20"/>
      <w:lang w:eastAsia="ar-SA"/>
    </w:rPr>
  </w:style>
  <w:style w:type="character" w:customStyle="1" w:styleId="Titolo3Carattere">
    <w:name w:val="Titolo 3 Carattere"/>
    <w:basedOn w:val="Carpredefinitoparagrafo"/>
    <w:link w:val="Titolo3"/>
    <w:semiHidden/>
    <w:rsid w:val="00B33C63"/>
    <w:rPr>
      <w:rFonts w:ascii="Arial" w:hAnsi="Arial" w:cs="Arial"/>
      <w:b/>
      <w:bCs/>
      <w:sz w:val="26"/>
      <w:szCs w:val="26"/>
      <w:lang w:eastAsia="ar-SA"/>
    </w:rPr>
  </w:style>
  <w:style w:type="character" w:customStyle="1" w:styleId="Titolo4Carattere">
    <w:name w:val="Titolo 4 Carattere"/>
    <w:basedOn w:val="Carpredefinitoparagrafo"/>
    <w:link w:val="Titolo4"/>
    <w:semiHidden/>
    <w:rsid w:val="00B33C63"/>
    <w:rPr>
      <w:rFonts w:cs="Arial"/>
      <w:b/>
      <w:bCs/>
      <w:sz w:val="28"/>
      <w:szCs w:val="28"/>
      <w:lang w:eastAsia="ar-SA"/>
    </w:rPr>
  </w:style>
  <w:style w:type="character" w:customStyle="1" w:styleId="Titolo5Carattere">
    <w:name w:val="Titolo 5 Carattere"/>
    <w:basedOn w:val="Carpredefinitoparagrafo"/>
    <w:link w:val="Titolo5"/>
    <w:semiHidden/>
    <w:rsid w:val="00B33C63"/>
    <w:rPr>
      <w:rFonts w:ascii="Arial" w:hAnsi="Arial" w:cs="Arial"/>
      <w:b/>
      <w:bCs/>
      <w:i/>
      <w:iCs/>
      <w:sz w:val="26"/>
      <w:szCs w:val="26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912113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12113"/>
    <w:pPr>
      <w:suppressAutoHyphens w:val="0"/>
      <w:autoSpaceDE w:val="0"/>
      <w:autoSpaceDN w:val="0"/>
    </w:pPr>
    <w:rPr>
      <w:rFonts w:cs="Times New Roman"/>
      <w:color w:val="auto"/>
      <w:sz w:val="22"/>
      <w:szCs w:val="22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476B"/>
    <w:pPr>
      <w:widowControl w:val="0"/>
      <w:suppressAutoHyphens/>
    </w:pPr>
    <w:rPr>
      <w:rFonts w:cs="Tahoma"/>
      <w:color w:val="000000"/>
      <w:sz w:val="24"/>
      <w:szCs w:val="24"/>
      <w:lang w:val="en-US" w:eastAsia="en-US"/>
    </w:rPr>
  </w:style>
  <w:style w:type="paragraph" w:styleId="Titolo1">
    <w:name w:val="heading 1"/>
    <w:basedOn w:val="Normale"/>
    <w:next w:val="Normale"/>
    <w:link w:val="Titolo1Carattere"/>
    <w:qFormat/>
    <w:locked/>
    <w:rsid w:val="00B33C63"/>
    <w:pPr>
      <w:keepNext/>
      <w:widowControl/>
      <w:numPr>
        <w:numId w:val="16"/>
      </w:numPr>
      <w:spacing w:line="360" w:lineRule="auto"/>
      <w:jc w:val="center"/>
      <w:outlineLvl w:val="0"/>
    </w:pPr>
    <w:rPr>
      <w:rFonts w:ascii="Arial" w:hAnsi="Arial" w:cs="Arial"/>
      <w:b/>
      <w:color w:val="auto"/>
      <w:szCs w:val="20"/>
      <w:lang w:val="it-IT" w:eastAsia="ar-SA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locked/>
    <w:rsid w:val="00B33C63"/>
    <w:pPr>
      <w:keepNext/>
      <w:widowControl/>
      <w:numPr>
        <w:ilvl w:val="2"/>
        <w:numId w:val="16"/>
      </w:numPr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  <w:lang w:val="it-IT" w:eastAsia="ar-SA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locked/>
    <w:rsid w:val="00B33C63"/>
    <w:pPr>
      <w:keepNext/>
      <w:widowControl/>
      <w:numPr>
        <w:ilvl w:val="3"/>
        <w:numId w:val="16"/>
      </w:numPr>
      <w:spacing w:before="240" w:after="60"/>
      <w:outlineLvl w:val="3"/>
    </w:pPr>
    <w:rPr>
      <w:rFonts w:cs="Arial"/>
      <w:b/>
      <w:bCs/>
      <w:color w:val="auto"/>
      <w:sz w:val="28"/>
      <w:szCs w:val="28"/>
      <w:lang w:val="it-IT" w:eastAsia="ar-SA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locked/>
    <w:rsid w:val="00B33C63"/>
    <w:pPr>
      <w:widowControl/>
      <w:numPr>
        <w:ilvl w:val="4"/>
        <w:numId w:val="16"/>
      </w:numPr>
      <w:spacing w:before="240" w:after="60"/>
      <w:outlineLvl w:val="4"/>
    </w:pPr>
    <w:rPr>
      <w:rFonts w:ascii="Arial" w:hAnsi="Arial" w:cs="Arial"/>
      <w:b/>
      <w:bCs/>
      <w:i/>
      <w:iCs/>
      <w:color w:val="auto"/>
      <w:sz w:val="26"/>
      <w:szCs w:val="26"/>
      <w:lang w:val="it-IT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FC476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E1DB9"/>
    <w:rPr>
      <w:rFonts w:eastAsia="Times New Roman" w:cs="Tahoma"/>
      <w:color w:val="000000"/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rsid w:val="00FC476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E1DB9"/>
    <w:rPr>
      <w:rFonts w:eastAsia="Times New Roman" w:cs="Tahoma"/>
      <w:color w:val="000000"/>
      <w:sz w:val="24"/>
      <w:szCs w:val="24"/>
      <w:lang w:val="en-US" w:eastAsia="en-US"/>
    </w:rPr>
  </w:style>
  <w:style w:type="character" w:styleId="Numeropagina">
    <w:name w:val="page number"/>
    <w:basedOn w:val="Carpredefinitoparagrafo"/>
    <w:uiPriority w:val="99"/>
    <w:rsid w:val="00FC476B"/>
    <w:rPr>
      <w:rFonts w:cs="Times New Roman"/>
    </w:rPr>
  </w:style>
  <w:style w:type="paragraph" w:customStyle="1" w:styleId="Default">
    <w:name w:val="Default"/>
    <w:rsid w:val="00FC476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character" w:styleId="Collegamentoipertestuale">
    <w:name w:val="Hyperlink"/>
    <w:basedOn w:val="Carpredefinitoparagrafo"/>
    <w:uiPriority w:val="99"/>
    <w:rsid w:val="00FC476B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39"/>
    <w:rsid w:val="00334B40"/>
    <w:pPr>
      <w:widowControl w:val="0"/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rsid w:val="00E17364"/>
    <w:pPr>
      <w:widowControl/>
      <w:suppressAutoHyphens w:val="0"/>
    </w:pPr>
    <w:rPr>
      <w:rFonts w:ascii="Tahoma" w:hAnsi="Tahoma"/>
      <w:color w:val="auto"/>
      <w:sz w:val="16"/>
      <w:szCs w:val="16"/>
      <w:lang w:val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17364"/>
    <w:rPr>
      <w:rFonts w:ascii="Tahoma" w:eastAsia="Times New Roman" w:hAnsi="Tahoma" w:cs="Tahoma"/>
      <w:sz w:val="16"/>
      <w:szCs w:val="16"/>
      <w:lang w:val="it-IT" w:eastAsia="en-US" w:bidi="ar-SA"/>
    </w:rPr>
  </w:style>
  <w:style w:type="paragraph" w:customStyle="1" w:styleId="OiaeaeiYiio2">
    <w:name w:val="O?ia eaeiYiio 2"/>
    <w:basedOn w:val="Normale"/>
    <w:uiPriority w:val="99"/>
    <w:rsid w:val="00E17364"/>
    <w:pPr>
      <w:suppressAutoHyphens w:val="0"/>
      <w:jc w:val="right"/>
    </w:pPr>
    <w:rPr>
      <w:rFonts w:cs="Times New Roman"/>
      <w:i/>
      <w:color w:val="auto"/>
      <w:sz w:val="16"/>
      <w:szCs w:val="20"/>
      <w:lang w:eastAsia="ko-KR"/>
    </w:rPr>
  </w:style>
  <w:style w:type="table" w:styleId="Tabellacontemporanea">
    <w:name w:val="Table Contemporary"/>
    <w:basedOn w:val="Tabellanormale"/>
    <w:uiPriority w:val="99"/>
    <w:rsid w:val="001C29B9"/>
    <w:pPr>
      <w:widowControl w:val="0"/>
      <w:suppressAutoHyphens/>
    </w:pPr>
    <w:rPr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Paragrafoelenco">
    <w:name w:val="List Paragraph"/>
    <w:basedOn w:val="Normale"/>
    <w:uiPriority w:val="34"/>
    <w:qFormat/>
    <w:rsid w:val="006C035B"/>
    <w:pPr>
      <w:widowControl/>
      <w:suppressAutoHyphens w:val="0"/>
      <w:ind w:left="720"/>
      <w:contextualSpacing/>
    </w:pPr>
    <w:rPr>
      <w:rFonts w:cs="Times New Roman"/>
      <w:color w:val="auto"/>
      <w:lang w:val="it-IT" w:eastAsia="it-IT"/>
    </w:rPr>
  </w:style>
  <w:style w:type="paragraph" w:styleId="NormaleWeb">
    <w:name w:val="Normal (Web)"/>
    <w:basedOn w:val="Normale"/>
    <w:uiPriority w:val="99"/>
    <w:rsid w:val="002E1DB9"/>
    <w:pPr>
      <w:widowControl/>
      <w:suppressAutoHyphens w:val="0"/>
      <w:spacing w:before="100" w:beforeAutospacing="1" w:after="100" w:afterAutospacing="1"/>
    </w:pPr>
    <w:rPr>
      <w:rFonts w:cs="Times New Roman"/>
      <w:color w:val="auto"/>
      <w:lang w:val="it-IT" w:eastAsia="it-IT"/>
    </w:rPr>
  </w:style>
  <w:style w:type="paragraph" w:styleId="Corpotesto">
    <w:name w:val="Body Text"/>
    <w:basedOn w:val="Normale"/>
    <w:link w:val="CorpotestoCarattere"/>
    <w:rsid w:val="002E1DB9"/>
    <w:pPr>
      <w:widowControl/>
      <w:suppressAutoHyphens w:val="0"/>
      <w:jc w:val="both"/>
    </w:pPr>
    <w:rPr>
      <w:rFonts w:ascii="Arial" w:hAnsi="Arial" w:cs="Times New Roman"/>
      <w:color w:val="auto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locked/>
    <w:rsid w:val="002E1DB9"/>
    <w:rPr>
      <w:rFonts w:ascii="Arial" w:hAnsi="Arial" w:cs="Times New Roman"/>
      <w:sz w:val="24"/>
    </w:rPr>
  </w:style>
  <w:style w:type="character" w:customStyle="1" w:styleId="uficommentbody">
    <w:name w:val="uficommentbody"/>
    <w:basedOn w:val="Carpredefinitoparagrafo"/>
    <w:rsid w:val="003A208B"/>
  </w:style>
  <w:style w:type="character" w:styleId="Collegamentovisitato">
    <w:name w:val="FollowedHyperlink"/>
    <w:basedOn w:val="Carpredefinitoparagrafo"/>
    <w:uiPriority w:val="99"/>
    <w:semiHidden/>
    <w:unhideWhenUsed/>
    <w:rsid w:val="00B16C0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Carpredefinitoparagrafo"/>
    <w:rsid w:val="0080649C"/>
  </w:style>
  <w:style w:type="character" w:styleId="Enfasigrassetto">
    <w:name w:val="Strong"/>
    <w:basedOn w:val="Carpredefinitoparagrafo"/>
    <w:uiPriority w:val="22"/>
    <w:qFormat/>
    <w:locked/>
    <w:rsid w:val="0080649C"/>
    <w:rPr>
      <w:b/>
      <w:bCs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B33C6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B33C63"/>
    <w:rPr>
      <w:rFonts w:cs="Tahoma"/>
      <w:color w:val="000000"/>
      <w:sz w:val="24"/>
      <w:szCs w:val="24"/>
      <w:lang w:val="en-US" w:eastAsia="en-US"/>
    </w:rPr>
  </w:style>
  <w:style w:type="character" w:customStyle="1" w:styleId="Titolo1Carattere">
    <w:name w:val="Titolo 1 Carattere"/>
    <w:basedOn w:val="Carpredefinitoparagrafo"/>
    <w:link w:val="Titolo1"/>
    <w:rsid w:val="00B33C63"/>
    <w:rPr>
      <w:rFonts w:ascii="Arial" w:hAnsi="Arial" w:cs="Arial"/>
      <w:b/>
      <w:sz w:val="24"/>
      <w:szCs w:val="20"/>
      <w:lang w:eastAsia="ar-SA"/>
    </w:rPr>
  </w:style>
  <w:style w:type="character" w:customStyle="1" w:styleId="Titolo3Carattere">
    <w:name w:val="Titolo 3 Carattere"/>
    <w:basedOn w:val="Carpredefinitoparagrafo"/>
    <w:link w:val="Titolo3"/>
    <w:semiHidden/>
    <w:rsid w:val="00B33C63"/>
    <w:rPr>
      <w:rFonts w:ascii="Arial" w:hAnsi="Arial" w:cs="Arial"/>
      <w:b/>
      <w:bCs/>
      <w:sz w:val="26"/>
      <w:szCs w:val="26"/>
      <w:lang w:eastAsia="ar-SA"/>
    </w:rPr>
  </w:style>
  <w:style w:type="character" w:customStyle="1" w:styleId="Titolo4Carattere">
    <w:name w:val="Titolo 4 Carattere"/>
    <w:basedOn w:val="Carpredefinitoparagrafo"/>
    <w:link w:val="Titolo4"/>
    <w:semiHidden/>
    <w:rsid w:val="00B33C63"/>
    <w:rPr>
      <w:rFonts w:cs="Arial"/>
      <w:b/>
      <w:bCs/>
      <w:sz w:val="28"/>
      <w:szCs w:val="28"/>
      <w:lang w:eastAsia="ar-SA"/>
    </w:rPr>
  </w:style>
  <w:style w:type="character" w:customStyle="1" w:styleId="Titolo5Carattere">
    <w:name w:val="Titolo 5 Carattere"/>
    <w:basedOn w:val="Carpredefinitoparagrafo"/>
    <w:link w:val="Titolo5"/>
    <w:semiHidden/>
    <w:rsid w:val="00B33C63"/>
    <w:rPr>
      <w:rFonts w:ascii="Arial" w:hAnsi="Arial" w:cs="Arial"/>
      <w:b/>
      <w:bCs/>
      <w:i/>
      <w:iCs/>
      <w:sz w:val="26"/>
      <w:szCs w:val="26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912113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12113"/>
    <w:pPr>
      <w:suppressAutoHyphens w:val="0"/>
      <w:autoSpaceDE w:val="0"/>
      <w:autoSpaceDN w:val="0"/>
    </w:pPr>
    <w:rPr>
      <w:rFonts w:cs="Times New Roman"/>
      <w:color w:val="auto"/>
      <w:sz w:val="22"/>
      <w:szCs w:val="2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__________________________________________________________________________________________</vt:lpstr>
    </vt:vector>
  </TitlesOfParts>
  <Company/>
  <LinksUpToDate>false</LinksUpToDate>
  <CharactersWithSpaces>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__________________________________________________________________________________________</dc:title>
  <dc:creator>Circolo Didattico</dc:creator>
  <cp:lastModifiedBy>3 circolo</cp:lastModifiedBy>
  <cp:revision>3</cp:revision>
  <cp:lastPrinted>2022-01-28T15:04:00Z</cp:lastPrinted>
  <dcterms:created xsi:type="dcterms:W3CDTF">2022-02-22T12:26:00Z</dcterms:created>
  <dcterms:modified xsi:type="dcterms:W3CDTF">2022-02-22T12:30:00Z</dcterms:modified>
</cp:coreProperties>
</file>