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D72C2B" w14:textId="77777777" w:rsidR="006B59B4" w:rsidRDefault="006B59B4" w:rsidP="00646A48">
      <w:pPr>
        <w:widowControl w:val="0"/>
        <w:suppressAutoHyphens w:val="0"/>
        <w:kinsoku w:val="0"/>
        <w:spacing w:before="288"/>
        <w:rPr>
          <w:noProof/>
          <w:lang w:eastAsia="it-IT"/>
        </w:rPr>
      </w:pPr>
    </w:p>
    <w:p w14:paraId="48C64643" w14:textId="77777777" w:rsidR="006B59B4" w:rsidRDefault="006B59B4" w:rsidP="00646A48">
      <w:pPr>
        <w:widowControl w:val="0"/>
        <w:suppressAutoHyphens w:val="0"/>
        <w:kinsoku w:val="0"/>
        <w:spacing w:before="288"/>
        <w:rPr>
          <w:noProof/>
          <w:lang w:eastAsia="it-IT"/>
        </w:rPr>
      </w:pPr>
    </w:p>
    <w:p w14:paraId="79824D9B" w14:textId="77777777" w:rsidR="00F6735A" w:rsidRDefault="00F6735A" w:rsidP="00F6735A">
      <w:pPr>
        <w:rPr>
          <w:lang w:eastAsia="it-IT"/>
        </w:rPr>
      </w:pPr>
    </w:p>
    <w:p w14:paraId="16E82846" w14:textId="77777777" w:rsidR="00F6735A" w:rsidRDefault="00F6735A" w:rsidP="00F6735A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4A44AC5B" w14:textId="77777777" w:rsidR="00747581" w:rsidRPr="00F467D9" w:rsidRDefault="00747581" w:rsidP="00747581">
      <w:pPr>
        <w:pStyle w:val="Intestazio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3EA51" wp14:editId="0A80E0B3">
            <wp:simplePos x="0" y="0"/>
            <wp:positionH relativeFrom="column">
              <wp:posOffset>151130</wp:posOffset>
            </wp:positionH>
            <wp:positionV relativeFrom="paragraph">
              <wp:posOffset>-8890</wp:posOffset>
            </wp:positionV>
            <wp:extent cx="751840" cy="687070"/>
            <wp:effectExtent l="0" t="0" r="0" b="0"/>
            <wp:wrapSquare wrapText="bothSides"/>
            <wp:docPr id="1" name="Immagine 1" descr="Immagine che contiene arcobaleno, Arte bambini, cerchi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arcobaleno, Arte bambini, cerchi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38DA25" wp14:editId="591569DF">
            <wp:simplePos x="0" y="0"/>
            <wp:positionH relativeFrom="column">
              <wp:posOffset>1001528</wp:posOffset>
            </wp:positionH>
            <wp:positionV relativeFrom="paragraph">
              <wp:posOffset>0</wp:posOffset>
            </wp:positionV>
            <wp:extent cx="3824605" cy="680085"/>
            <wp:effectExtent l="0" t="0" r="0" b="0"/>
            <wp:wrapSquare wrapText="bothSides"/>
            <wp:docPr id="5" name="Immagine 5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chermata, Carattere,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4D0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58B8534" wp14:editId="7481D2A9">
            <wp:simplePos x="0" y="0"/>
            <wp:positionH relativeFrom="column">
              <wp:posOffset>4939281</wp:posOffset>
            </wp:positionH>
            <wp:positionV relativeFrom="paragraph">
              <wp:posOffset>0</wp:posOffset>
            </wp:positionV>
            <wp:extent cx="1085850" cy="614045"/>
            <wp:effectExtent l="0" t="0" r="6350" b="0"/>
            <wp:wrapSquare wrapText="bothSides"/>
            <wp:docPr id="4" name="Immagine 4" descr="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ola Vi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EE2F" w14:textId="77777777" w:rsidR="00747581" w:rsidRPr="00DD7053" w:rsidRDefault="00747581" w:rsidP="00747581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 w:rsidRPr="00DD7053">
        <w:rPr>
          <w:rFonts w:ascii="Verdana" w:hAnsi="Verdana"/>
          <w:b/>
          <w:bCs/>
          <w:sz w:val="28"/>
          <w:szCs w:val="28"/>
        </w:rPr>
        <w:t>DIREZIONE DIDATTICA STATALE 3</w:t>
      </w:r>
      <w:r w:rsidRPr="008B4C47">
        <w:rPr>
          <w:rFonts w:ascii="Verdana" w:hAnsi="Verdana"/>
          <w:b/>
          <w:bCs/>
          <w:sz w:val="28"/>
          <w:szCs w:val="28"/>
          <w:vertAlign w:val="superscript"/>
        </w:rPr>
        <w:t>o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DD7053">
        <w:rPr>
          <w:rFonts w:ascii="Verdana" w:hAnsi="Verdana"/>
          <w:b/>
          <w:bCs/>
          <w:sz w:val="28"/>
          <w:szCs w:val="28"/>
        </w:rPr>
        <w:t>C</w:t>
      </w:r>
      <w:r>
        <w:rPr>
          <w:rFonts w:ascii="Verdana" w:hAnsi="Verdana"/>
          <w:b/>
          <w:bCs/>
          <w:sz w:val="28"/>
          <w:szCs w:val="28"/>
        </w:rPr>
        <w:t>.</w:t>
      </w:r>
      <w:r w:rsidRPr="00DD7053">
        <w:rPr>
          <w:rFonts w:ascii="Verdana" w:hAnsi="Verdana"/>
          <w:b/>
          <w:bCs/>
          <w:sz w:val="28"/>
          <w:szCs w:val="28"/>
        </w:rPr>
        <w:t>D</w:t>
      </w:r>
      <w:r>
        <w:rPr>
          <w:rFonts w:ascii="Verdana" w:hAnsi="Verdana"/>
          <w:b/>
          <w:bCs/>
          <w:sz w:val="28"/>
          <w:szCs w:val="28"/>
        </w:rPr>
        <w:t>.</w:t>
      </w:r>
      <w:r w:rsidRPr="00DD7053">
        <w:rPr>
          <w:rFonts w:ascii="Verdana" w:hAnsi="Verdana"/>
          <w:b/>
          <w:bCs/>
          <w:sz w:val="28"/>
          <w:szCs w:val="28"/>
        </w:rPr>
        <w:t xml:space="preserve"> SOMMA VESUVIA</w:t>
      </w:r>
      <w:r>
        <w:rPr>
          <w:rFonts w:ascii="Verdana" w:hAnsi="Verdana"/>
          <w:b/>
          <w:bCs/>
          <w:sz w:val="28"/>
          <w:szCs w:val="28"/>
        </w:rPr>
        <w:t>NA</w:t>
      </w:r>
    </w:p>
    <w:p w14:paraId="378253B9" w14:textId="77777777" w:rsidR="00747581" w:rsidRPr="009A3249" w:rsidRDefault="00747581" w:rsidP="00747581">
      <w:pPr>
        <w:pStyle w:val="Intestazione"/>
        <w:jc w:val="center"/>
        <w:rPr>
          <w:rFonts w:ascii="Verdana" w:hAnsi="Verdana"/>
          <w:b/>
          <w:bCs/>
          <w:sz w:val="22"/>
          <w:szCs w:val="22"/>
        </w:rPr>
      </w:pPr>
      <w:r w:rsidRPr="00DD7053">
        <w:rPr>
          <w:rFonts w:ascii="Verdana" w:hAnsi="Verdana"/>
          <w:b/>
          <w:bCs/>
          <w:sz w:val="22"/>
          <w:szCs w:val="22"/>
        </w:rPr>
        <w:t>AMBITO TERRITORIALE 20</w:t>
      </w:r>
    </w:p>
    <w:p w14:paraId="1DD2A119" w14:textId="77777777" w:rsidR="00747581" w:rsidRPr="00415CD6" w:rsidRDefault="00747581" w:rsidP="00747581">
      <w:pPr>
        <w:pStyle w:val="Intestazion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CD6">
        <w:rPr>
          <w:rFonts w:asciiTheme="minorHAnsi" w:hAnsiTheme="minorHAnsi" w:cstheme="minorHAnsi"/>
          <w:i/>
          <w:iCs/>
          <w:sz w:val="22"/>
          <w:szCs w:val="22"/>
        </w:rPr>
        <w:t xml:space="preserve">Via Santa Maria del Pozzo, 81 - 80049   Somma Vesuviana </w:t>
      </w:r>
      <w:r w:rsidRPr="00415CD6">
        <w:rPr>
          <w:rFonts w:cstheme="minorHAnsi"/>
          <w:i/>
          <w:iCs/>
          <w:sz w:val="22"/>
          <w:szCs w:val="22"/>
        </w:rPr>
        <w:t xml:space="preserve">–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NA</w:t>
      </w:r>
      <w:r w:rsidRPr="00415CD6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Codice Fiscale 94102620633</w:t>
      </w:r>
    </w:p>
    <w:p w14:paraId="347AFB19" w14:textId="77777777" w:rsidR="00747581" w:rsidRPr="00415CD6" w:rsidRDefault="00747581" w:rsidP="00747581">
      <w:pPr>
        <w:pStyle w:val="Intestazion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15CD6">
        <w:rPr>
          <w:rFonts w:asciiTheme="minorHAnsi" w:hAnsiTheme="minorHAnsi" w:cstheme="minorHAnsi"/>
          <w:i/>
          <w:iCs/>
          <w:sz w:val="22"/>
          <w:szCs w:val="22"/>
        </w:rPr>
        <w:t xml:space="preserve">telefono 0815318529 – 0818935228 – mail: </w:t>
      </w:r>
      <w:hyperlink r:id="rId10" w:history="1">
        <w:r w:rsidRPr="00415CD6">
          <w:rPr>
            <w:rStyle w:val="Collegamentoipertestuale"/>
            <w:rFonts w:cstheme="minorHAnsi"/>
            <w:i/>
            <w:iCs/>
            <w:sz w:val="22"/>
            <w:szCs w:val="22"/>
          </w:rPr>
          <w:t>naee33500l@istruzione.it</w:t>
        </w:r>
      </w:hyperlink>
      <w:r w:rsidRPr="00415CD6">
        <w:rPr>
          <w:rFonts w:cstheme="minorHAnsi"/>
          <w:i/>
          <w:iCs/>
          <w:sz w:val="22"/>
          <w:szCs w:val="22"/>
        </w:rPr>
        <w:t xml:space="preserve"> </w:t>
      </w:r>
      <w:r w:rsidRPr="00415CD6">
        <w:rPr>
          <w:rFonts w:asciiTheme="minorHAnsi" w:hAnsiTheme="minorHAnsi" w:cstheme="minorHAnsi"/>
          <w:i/>
          <w:iCs/>
          <w:sz w:val="22"/>
          <w:szCs w:val="22"/>
        </w:rPr>
        <w:t>pec:</w:t>
      </w:r>
      <w:hyperlink r:id="rId11" w:history="1">
        <w:r w:rsidRPr="00415CD6">
          <w:rPr>
            <w:rStyle w:val="Collegamentoipertestuale"/>
            <w:rFonts w:cstheme="minorHAnsi"/>
            <w:i/>
            <w:iCs/>
            <w:sz w:val="22"/>
            <w:szCs w:val="22"/>
          </w:rPr>
          <w:t>naee33500l@pec.istruzione.it</w:t>
        </w:r>
      </w:hyperlink>
    </w:p>
    <w:p w14:paraId="6CFFBEB4" w14:textId="77777777" w:rsidR="00747581" w:rsidRPr="00A32851" w:rsidRDefault="00747581" w:rsidP="00747581">
      <w:pPr>
        <w:pStyle w:val="Intestazione"/>
        <w:jc w:val="center"/>
        <w:rPr>
          <w:rFonts w:cstheme="minorHAnsi"/>
          <w:i/>
          <w:iCs/>
          <w:sz w:val="22"/>
          <w:szCs w:val="22"/>
          <w:lang w:val="en-US"/>
        </w:rPr>
      </w:pPr>
      <w:r w:rsidRPr="00A3285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Sito Web: </w:t>
      </w:r>
      <w:hyperlink r:id="rId12" w:history="1">
        <w:r w:rsidRPr="00A32851">
          <w:rPr>
            <w:rStyle w:val="Collegamentoipertestuale"/>
            <w:rFonts w:cstheme="minorHAnsi"/>
            <w:i/>
            <w:iCs/>
            <w:sz w:val="22"/>
            <w:szCs w:val="22"/>
            <w:lang w:val="en-US"/>
          </w:rPr>
          <w:t>www.terzodisomma.edu.it</w:t>
        </w:r>
      </w:hyperlink>
    </w:p>
    <w:p w14:paraId="1F4741D8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0BB5B910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55895A20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11536A20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481B01B3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4F1D1315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2971EB6A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126112BC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311865E1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10092954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4A834505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28FBB1ED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5AE59428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3471B22D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08CD348E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4365D4A6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349BAC76" w14:textId="77777777" w:rsidR="006B59B4" w:rsidRPr="00747581" w:rsidRDefault="006B59B4" w:rsidP="006B59B4">
      <w:pPr>
        <w:jc w:val="center"/>
        <w:rPr>
          <w:rStyle w:val="Collegamentoipertestuale"/>
          <w:sz w:val="18"/>
          <w:szCs w:val="18"/>
          <w:lang w:val="en-US"/>
        </w:rPr>
      </w:pPr>
    </w:p>
    <w:p w14:paraId="533401A2" w14:textId="77777777" w:rsidR="006B59B4" w:rsidRPr="00747581" w:rsidRDefault="006B59B4" w:rsidP="006B59B4">
      <w:pPr>
        <w:jc w:val="center"/>
        <w:rPr>
          <w:sz w:val="18"/>
          <w:szCs w:val="18"/>
          <w:lang w:val="en-US"/>
        </w:rPr>
      </w:pPr>
    </w:p>
    <w:p w14:paraId="0D2F8ABB" w14:textId="77777777" w:rsidR="00646A48" w:rsidRPr="00747581" w:rsidRDefault="00646A48" w:rsidP="00646A48">
      <w:pPr>
        <w:widowControl w:val="0"/>
        <w:suppressAutoHyphens w:val="0"/>
        <w:kinsoku w:val="0"/>
        <w:spacing w:before="288"/>
        <w:rPr>
          <w:rFonts w:ascii="Rockwell" w:hAnsi="Rockwell"/>
          <w:color w:val="000000"/>
          <w:sz w:val="28"/>
          <w:szCs w:val="28"/>
          <w:u w:val="single"/>
          <w:lang w:val="en-US" w:eastAsia="it-IT"/>
        </w:rPr>
      </w:pPr>
    </w:p>
    <w:tbl>
      <w:tblPr>
        <w:tblpPr w:leftFromText="141" w:rightFromText="141" w:vertAnchor="page" w:horzAnchor="margin" w:tblpXSpec="center" w:tblpY="5381"/>
        <w:tblW w:w="7645" w:type="dxa"/>
        <w:tblBorders>
          <w:top w:val="single" w:sz="24" w:space="0" w:color="92CDDC"/>
          <w:left w:val="single" w:sz="24" w:space="0" w:color="92CDDC"/>
          <w:bottom w:val="single" w:sz="24" w:space="0" w:color="92CDDC"/>
          <w:right w:val="single" w:sz="24" w:space="0" w:color="92CDDC"/>
          <w:insideH w:val="single" w:sz="24" w:space="0" w:color="92CDDC"/>
          <w:insideV w:val="single" w:sz="2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646A48" w:rsidRPr="0081769D" w14:paraId="5E2281AC" w14:textId="77777777" w:rsidTr="00747581">
        <w:trPr>
          <w:trHeight w:val="3645"/>
        </w:trPr>
        <w:tc>
          <w:tcPr>
            <w:tcW w:w="7645" w:type="dxa"/>
            <w:shd w:val="clear" w:color="auto" w:fill="auto"/>
            <w:vAlign w:val="center"/>
          </w:tcPr>
          <w:p w14:paraId="73E9EA78" w14:textId="77777777" w:rsidR="00646A48" w:rsidRPr="00747581" w:rsidRDefault="00646A48" w:rsidP="00747581">
            <w:pPr>
              <w:snapToGrid w:val="0"/>
              <w:rPr>
                <w:rFonts w:ascii="Rockwell" w:hAnsi="Rockwell"/>
                <w:bCs/>
                <w:color w:val="000000"/>
                <w:kern w:val="1"/>
                <w:lang w:val="en-US"/>
              </w:rPr>
            </w:pPr>
          </w:p>
          <w:p w14:paraId="6FD4E2D2" w14:textId="77777777" w:rsidR="009616A3" w:rsidRPr="00747581" w:rsidRDefault="009616A3" w:rsidP="00747581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  <w:lang w:val="en-US"/>
              </w:rPr>
            </w:pPr>
          </w:p>
          <w:p w14:paraId="550E7B6A" w14:textId="77777777" w:rsidR="00646A48" w:rsidRPr="0081769D" w:rsidRDefault="00646A48" w:rsidP="00747581">
            <w:pPr>
              <w:snapToGrid w:val="0"/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P.D.P.</w:t>
            </w:r>
          </w:p>
          <w:p w14:paraId="27A1655B" w14:textId="77777777" w:rsidR="00646A48" w:rsidRPr="0081769D" w:rsidRDefault="00646A48" w:rsidP="00747581">
            <w:pPr>
              <w:jc w:val="center"/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</w:pPr>
            <w:r w:rsidRPr="0081769D">
              <w:rPr>
                <w:rFonts w:ascii="Rockwell" w:hAnsi="Rockwell"/>
                <w:bCs/>
                <w:color w:val="000000"/>
                <w:kern w:val="1"/>
                <w:sz w:val="32"/>
                <w:szCs w:val="32"/>
              </w:rPr>
              <w:t>PIANO DIDATTICO PERSONALIZZATO</w:t>
            </w:r>
          </w:p>
          <w:p w14:paraId="75BA1159" w14:textId="77777777" w:rsidR="00646A48" w:rsidRPr="0081769D" w:rsidRDefault="00646A48" w:rsidP="00747581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</w:p>
          <w:p w14:paraId="7E38737F" w14:textId="77777777" w:rsidR="00646A48" w:rsidRPr="0081769D" w:rsidRDefault="00646A48" w:rsidP="00747581">
            <w:pPr>
              <w:numPr>
                <w:ilvl w:val="0"/>
                <w:numId w:val="6"/>
              </w:numPr>
              <w:spacing w:after="200" w:line="276" w:lineRule="auto"/>
              <w:rPr>
                <w:rFonts w:ascii="Rockwell" w:eastAsia="Calibri" w:hAnsi="Rockwell"/>
                <w:color w:val="000000"/>
                <w:sz w:val="18"/>
                <w:szCs w:val="18"/>
              </w:rPr>
            </w:pPr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Per allievi con Disturbi Specifici di Apprendimento (DSA-Legge 170/2010)</w:t>
            </w:r>
          </w:p>
          <w:p w14:paraId="56B3CC31" w14:textId="77777777" w:rsidR="00646A48" w:rsidRPr="0081769D" w:rsidRDefault="00646A48" w:rsidP="00747581">
            <w:pPr>
              <w:numPr>
                <w:ilvl w:val="0"/>
                <w:numId w:val="6"/>
              </w:numPr>
              <w:spacing w:after="200" w:line="276" w:lineRule="auto"/>
              <w:rPr>
                <w:rFonts w:ascii="Rockwell" w:eastAsia="Calibri" w:hAnsi="Rockwell"/>
                <w:color w:val="000000"/>
                <w:sz w:val="18"/>
                <w:szCs w:val="18"/>
              </w:rPr>
            </w:pPr>
            <w:r w:rsidRPr="0081769D">
              <w:rPr>
                <w:rFonts w:ascii="Rockwell" w:eastAsia="Calibri" w:hAnsi="Rockwell"/>
                <w:color w:val="000000"/>
                <w:sz w:val="18"/>
                <w:szCs w:val="18"/>
              </w:rPr>
              <w:t>Per allievi con altri Bisogni Educativi Speciali (BES-Dir. Min. 27/12/2012; C.M. n. 8 del  6/03/2013)</w:t>
            </w:r>
          </w:p>
          <w:p w14:paraId="4AAD53C9" w14:textId="77777777" w:rsidR="00646A48" w:rsidRPr="0081769D" w:rsidRDefault="00646A48" w:rsidP="00747581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  <w:sz w:val="28"/>
                <w:szCs w:val="28"/>
              </w:rPr>
            </w:pPr>
          </w:p>
          <w:p w14:paraId="767413A4" w14:textId="77777777" w:rsidR="00646A48" w:rsidRPr="00F77E02" w:rsidRDefault="00646A48" w:rsidP="00747581">
            <w:pPr>
              <w:spacing w:after="200" w:line="276" w:lineRule="auto"/>
              <w:ind w:left="360"/>
              <w:jc w:val="center"/>
              <w:rPr>
                <w:rFonts w:ascii="Rockwell" w:eastAsia="Calibri" w:hAnsi="Rockwell"/>
                <w:color w:val="000000"/>
              </w:rPr>
            </w:pPr>
          </w:p>
        </w:tc>
      </w:tr>
    </w:tbl>
    <w:p w14:paraId="6CD59081" w14:textId="77777777" w:rsidR="009616A3" w:rsidRDefault="009616A3" w:rsidP="006B59B4">
      <w:pPr>
        <w:widowControl w:val="0"/>
        <w:suppressAutoHyphens w:val="0"/>
        <w:kinsoku w:val="0"/>
        <w:spacing w:before="288"/>
        <w:rPr>
          <w:rFonts w:ascii="Calibri" w:hAnsi="Calibri"/>
          <w:color w:val="000000"/>
          <w:sz w:val="28"/>
          <w:szCs w:val="28"/>
          <w:lang w:eastAsia="it-IT"/>
        </w:rPr>
      </w:pPr>
    </w:p>
    <w:p w14:paraId="581589B7" w14:textId="77777777" w:rsidR="009616A3" w:rsidRDefault="009616A3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</w:p>
    <w:p w14:paraId="4D511E33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r w:rsidRPr="00593BD4">
        <w:rPr>
          <w:rFonts w:ascii="Calibri" w:hAnsi="Calibri"/>
          <w:color w:val="000000"/>
          <w:sz w:val="28"/>
          <w:szCs w:val="28"/>
          <w:lang w:eastAsia="it-IT"/>
        </w:rPr>
        <w:t xml:space="preserve">Alunno </w:t>
      </w:r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………………………………………………….</w:t>
      </w:r>
    </w:p>
    <w:p w14:paraId="3C0079DF" w14:textId="77777777" w:rsidR="00646A48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Calibri" w:hAnsi="Calibri"/>
          <w:color w:val="000000"/>
          <w:sz w:val="28"/>
          <w:szCs w:val="28"/>
          <w:lang w:eastAsia="it-IT"/>
        </w:rPr>
      </w:pPr>
      <w:r>
        <w:rPr>
          <w:rFonts w:ascii="Calibri" w:hAnsi="Calibri"/>
          <w:color w:val="000000"/>
          <w:sz w:val="28"/>
          <w:szCs w:val="28"/>
          <w:lang w:eastAsia="it-IT"/>
        </w:rPr>
        <w:t>Classe  ……………</w:t>
      </w:r>
      <w:proofErr w:type="spellStart"/>
      <w:r>
        <w:rPr>
          <w:rFonts w:ascii="Calibri" w:hAnsi="Calibri"/>
          <w:color w:val="000000"/>
          <w:sz w:val="28"/>
          <w:szCs w:val="28"/>
          <w:lang w:eastAsia="it-IT"/>
        </w:rPr>
        <w:t>sez</w:t>
      </w:r>
      <w:proofErr w:type="spellEnd"/>
      <w:r>
        <w:rPr>
          <w:rFonts w:ascii="Calibri" w:hAnsi="Calibri"/>
          <w:color w:val="000000"/>
          <w:sz w:val="28"/>
          <w:szCs w:val="28"/>
          <w:lang w:eastAsia="it-IT"/>
        </w:rPr>
        <w:t>………………………..</w:t>
      </w:r>
    </w:p>
    <w:p w14:paraId="795036B3" w14:textId="77777777" w:rsidR="00646A48" w:rsidRPr="0081769D" w:rsidRDefault="00646A48" w:rsidP="00646A48">
      <w:pPr>
        <w:widowControl w:val="0"/>
        <w:suppressAutoHyphens w:val="0"/>
        <w:kinsoku w:val="0"/>
        <w:spacing w:before="288"/>
        <w:jc w:val="center"/>
        <w:rPr>
          <w:rFonts w:ascii="Rockwell" w:hAnsi="Rockwell"/>
          <w:color w:val="000000"/>
          <w:sz w:val="28"/>
          <w:szCs w:val="28"/>
          <w:lang w:eastAsia="it-IT"/>
        </w:rPr>
      </w:pPr>
      <w:r>
        <w:rPr>
          <w:rFonts w:ascii="Calibri" w:hAnsi="Calibri"/>
          <w:color w:val="000000"/>
          <w:sz w:val="28"/>
          <w:szCs w:val="28"/>
          <w:lang w:eastAsia="it-IT"/>
        </w:rPr>
        <w:t xml:space="preserve"> plesso ………………………………..</w:t>
      </w:r>
    </w:p>
    <w:p w14:paraId="154F774D" w14:textId="77777777" w:rsidR="00646A48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sz w:val="28"/>
          <w:szCs w:val="28"/>
          <w:lang w:eastAsia="it-IT"/>
        </w:rPr>
      </w:pPr>
    </w:p>
    <w:p w14:paraId="3E198458" w14:textId="5CBFC035" w:rsidR="00646A48" w:rsidRPr="0081769D" w:rsidRDefault="00646A48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  <w:r w:rsidRPr="0081769D">
        <w:rPr>
          <w:rFonts w:ascii="Rockwell" w:hAnsi="Rockwell"/>
          <w:color w:val="000000"/>
          <w:lang w:eastAsia="it-IT"/>
        </w:rPr>
        <w:t>Team</w:t>
      </w:r>
      <w:r>
        <w:rPr>
          <w:rFonts w:ascii="Rockwell" w:hAnsi="Rockwell"/>
          <w:color w:val="000000"/>
          <w:lang w:eastAsia="it-IT"/>
        </w:rPr>
        <w:t xml:space="preserve"> docenti</w:t>
      </w:r>
      <w:r w:rsidRPr="0081769D">
        <w:rPr>
          <w:rFonts w:ascii="Rockwell" w:hAnsi="Rockwell"/>
          <w:color w:val="000000"/>
          <w:lang w:eastAsia="it-IT"/>
        </w:rPr>
        <w:t>:</w:t>
      </w:r>
      <w:r>
        <w:rPr>
          <w:rFonts w:ascii="Rockwell" w:hAnsi="Rockwell"/>
          <w:color w:val="000000"/>
          <w:lang w:eastAsia="it-IT"/>
        </w:rPr>
        <w:t xml:space="preserve"> …………………………………………………………………………………….. ………………………………………………………………………………………………………</w:t>
      </w:r>
    </w:p>
    <w:p w14:paraId="73F6EA2C" w14:textId="77777777" w:rsidR="00646A48" w:rsidRPr="0081769D" w:rsidRDefault="009A0E3A" w:rsidP="00646A48">
      <w:pPr>
        <w:widowControl w:val="0"/>
        <w:suppressAutoHyphens w:val="0"/>
        <w:kinsoku w:val="0"/>
        <w:spacing w:line="480" w:lineRule="auto"/>
        <w:jc w:val="both"/>
        <w:rPr>
          <w:rFonts w:ascii="Rockwell" w:hAnsi="Rockwell"/>
          <w:color w:val="000000"/>
          <w:lang w:eastAsia="it-IT"/>
        </w:rPr>
      </w:pPr>
      <w:r>
        <w:rPr>
          <w:rFonts w:ascii="Rockwell" w:hAnsi="Rockwell"/>
          <w:color w:val="000000"/>
          <w:lang w:eastAsia="it-IT"/>
        </w:rPr>
        <w:t>Referente BES</w:t>
      </w:r>
      <w:r w:rsidR="00F6735A">
        <w:rPr>
          <w:rFonts w:ascii="Rockwell" w:hAnsi="Rockwell"/>
          <w:color w:val="000000"/>
          <w:lang w:eastAsia="it-IT"/>
        </w:rPr>
        <w:t xml:space="preserve">: </w:t>
      </w:r>
    </w:p>
    <w:p w14:paraId="6282A1C1" w14:textId="77777777" w:rsidR="00646A48" w:rsidRPr="0081769D" w:rsidRDefault="00646A48" w:rsidP="00646A48">
      <w:pPr>
        <w:ind w:right="567"/>
        <w:jc w:val="both"/>
        <w:rPr>
          <w:rStyle w:val="CharacterStyle2"/>
          <w:rFonts w:ascii="Rockwell" w:hAnsi="Rockwell"/>
          <w:bCs/>
          <w:color w:val="000000"/>
          <w:spacing w:val="-2"/>
          <w:w w:val="105"/>
          <w:sz w:val="22"/>
          <w:szCs w:val="22"/>
        </w:rPr>
      </w:pPr>
    </w:p>
    <w:p w14:paraId="4884480C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  <w:r w:rsidRPr="0081769D">
        <w:rPr>
          <w:rFonts w:ascii="Rockwell" w:hAnsi="Rockwell"/>
          <w:bCs/>
          <w:color w:val="000000"/>
          <w:sz w:val="22"/>
          <w:szCs w:val="22"/>
        </w:rPr>
        <w:t>La compilazione del PDP è effettuata dopo un periodo di osservazione dell’allievo, entro il primo trimestre. Il PDP viene  deliberato dal Consiglio di classe/Team, firmato dal Dirigente Scolastico, dai docenti e dalla famiglia (e dall’allievo qualora lo si ritenga  opportuno).</w:t>
      </w:r>
    </w:p>
    <w:p w14:paraId="15CCD385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6DDB6304" w14:textId="77777777" w:rsidR="00646A48" w:rsidRPr="0081769D" w:rsidRDefault="00646A48" w:rsidP="00646A48">
      <w:pPr>
        <w:ind w:right="567"/>
        <w:jc w:val="both"/>
        <w:rPr>
          <w:rFonts w:ascii="Rockwell" w:hAnsi="Rockwell"/>
          <w:bCs/>
          <w:color w:val="000000"/>
          <w:sz w:val="22"/>
          <w:szCs w:val="22"/>
        </w:rPr>
      </w:pPr>
    </w:p>
    <w:p w14:paraId="3CF4017C" w14:textId="77777777" w:rsidR="00646A48" w:rsidRPr="0081769D" w:rsidRDefault="00646A48" w:rsidP="005C5213">
      <w:pPr>
        <w:ind w:right="567"/>
        <w:rPr>
          <w:rFonts w:ascii="Rockwell" w:hAnsi="Rockwell"/>
          <w:color w:val="000000"/>
          <w:sz w:val="36"/>
          <w:szCs w:val="36"/>
        </w:rPr>
      </w:pPr>
    </w:p>
    <w:p w14:paraId="77E9B5EE" w14:textId="77777777" w:rsidR="00646A48" w:rsidRPr="0081769D" w:rsidRDefault="00646A48" w:rsidP="00646A48">
      <w:pPr>
        <w:ind w:right="567"/>
        <w:jc w:val="center"/>
        <w:rPr>
          <w:rFonts w:ascii="Rockwell" w:hAnsi="Rockwell"/>
          <w:color w:val="000000"/>
          <w:sz w:val="36"/>
          <w:szCs w:val="36"/>
        </w:rPr>
      </w:pPr>
      <w:r w:rsidRPr="0081769D">
        <w:rPr>
          <w:rFonts w:ascii="Rockwell" w:hAnsi="Rockwell"/>
          <w:color w:val="000000"/>
          <w:sz w:val="36"/>
          <w:szCs w:val="36"/>
        </w:rPr>
        <w:t>Indice</w:t>
      </w:r>
    </w:p>
    <w:p w14:paraId="5BF55B07" w14:textId="77777777" w:rsidR="00646A48" w:rsidRPr="0081769D" w:rsidRDefault="00646A48" w:rsidP="00646A48">
      <w:pPr>
        <w:ind w:right="567"/>
        <w:rPr>
          <w:rFonts w:ascii="Rockwell" w:hAnsi="Rockwell"/>
          <w:color w:val="000000"/>
          <w:sz w:val="28"/>
          <w:szCs w:val="28"/>
        </w:rPr>
      </w:pPr>
    </w:p>
    <w:p w14:paraId="6EB20736" w14:textId="77777777" w:rsidR="00646A48" w:rsidRPr="0081769D" w:rsidRDefault="00646A48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</w:p>
    <w:p w14:paraId="3ECBA37F" w14:textId="77777777" w:rsidR="00646A48" w:rsidRPr="0081769D" w:rsidRDefault="00646A48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r w:rsidRPr="0081769D">
        <w:rPr>
          <w:rFonts w:ascii="Rockwell" w:hAnsi="Rockwell" w:cs="Times New Roman"/>
          <w:bCs/>
          <w:color w:val="000000"/>
          <w:lang w:eastAsia="it-IT"/>
        </w:rPr>
        <w:fldChar w:fldCharType="begin"/>
      </w:r>
      <w:r w:rsidRPr="0081769D">
        <w:rPr>
          <w:rFonts w:ascii="Rockwell" w:hAnsi="Rockwell" w:cs="Times New Roman"/>
          <w:bCs/>
          <w:color w:val="000000"/>
          <w:lang w:eastAsia="it-IT"/>
        </w:rPr>
        <w:instrText xml:space="preserve"> TOC \o "1-4" \h \z \u </w:instrText>
      </w:r>
      <w:r w:rsidRPr="0081769D">
        <w:rPr>
          <w:rFonts w:ascii="Rockwell" w:hAnsi="Rockwell" w:cs="Times New Roman"/>
          <w:bCs/>
          <w:color w:val="000000"/>
          <w:lang w:eastAsia="it-IT"/>
        </w:rPr>
        <w:fldChar w:fldCharType="separate"/>
      </w:r>
      <w:hyperlink w:anchor="_Toc367439672" w:history="1">
        <w:r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 xml:space="preserve">SEZIONE A (comune a tutti gli allievi con DSA e altri BES)  </w:t>
        </w:r>
      </w:hyperlink>
    </w:p>
    <w:p w14:paraId="254C02CD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Rockwell" w:hAnsi="Rockwell"/>
          <w:noProof/>
          <w:color w:val="000000"/>
          <w:sz w:val="28"/>
          <w:szCs w:val="28"/>
        </w:rPr>
      </w:pPr>
      <w:hyperlink w:anchor="_Toc367439673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Dati Anagrafici e Informazioni Essenziali di Presentazione dell’Allievo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tab/>
        </w:r>
      </w:hyperlink>
    </w:p>
    <w:p w14:paraId="701426C5" w14:textId="77777777" w:rsidR="00646A48" w:rsidRPr="0081769D" w:rsidRDefault="00646A48" w:rsidP="00646A48">
      <w:pPr>
        <w:ind w:left="284" w:hanging="284"/>
        <w:rPr>
          <w:rFonts w:ascii="Rockwell" w:hAnsi="Rockwell"/>
          <w:color w:val="000000"/>
        </w:rPr>
      </w:pPr>
    </w:p>
    <w:p w14:paraId="50204B87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01FE4C8B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74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B - PARTE I (allievi con DSA)</w:t>
        </w:r>
      </w:hyperlink>
      <w:r w:rsidR="00646A48" w:rsidRPr="0081769D">
        <w:rPr>
          <w:rFonts w:ascii="Rockwell" w:hAnsi="Rockwell" w:cs="Times New Roman"/>
          <w:color w:val="000000"/>
          <w:lang w:eastAsia="it-IT"/>
        </w:rPr>
        <w:t xml:space="preserve"> </w:t>
      </w:r>
    </w:p>
    <w:p w14:paraId="13CB2373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Rockwell" w:hAnsi="Rockwell"/>
          <w:noProof/>
          <w:color w:val="000000"/>
          <w:sz w:val="28"/>
          <w:szCs w:val="28"/>
          <w:lang w:eastAsia="it-IT"/>
        </w:rPr>
      </w:pPr>
      <w:hyperlink w:anchor="_Toc367439675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Descrizione delle abilità e dei comportamenti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tab/>
        </w:r>
      </w:hyperlink>
    </w:p>
    <w:p w14:paraId="731BBA09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76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B - PARTE II (Allievi con altri BES  Non DSA)……………………</w:t>
        </w:r>
      </w:hyperlink>
      <w:r w:rsidR="00646A48" w:rsidRPr="0081769D">
        <w:rPr>
          <w:rStyle w:val="Collegamentoipertestuale"/>
          <w:rFonts w:ascii="Rockwell" w:hAnsi="Rockwell" w:cs="Times New Roman"/>
          <w:color w:val="000000"/>
          <w:sz w:val="28"/>
          <w:szCs w:val="28"/>
        </w:rPr>
        <w:t>…</w:t>
      </w:r>
      <w:r w:rsidR="00646A48" w:rsidRPr="0081769D">
        <w:rPr>
          <w:rFonts w:ascii="Rockwell" w:hAnsi="Rockwell" w:cs="Times New Roman"/>
          <w:color w:val="000000"/>
          <w:lang w:eastAsia="it-IT"/>
        </w:rPr>
        <w:t xml:space="preserve"> </w:t>
      </w:r>
    </w:p>
    <w:p w14:paraId="09BCD226" w14:textId="77777777" w:rsidR="00646A48" w:rsidRPr="0081769D" w:rsidRDefault="00646A48" w:rsidP="00646A48">
      <w:pPr>
        <w:ind w:left="284" w:hanging="284"/>
        <w:rPr>
          <w:rFonts w:ascii="Rockwell" w:hAnsi="Rockwell"/>
          <w:color w:val="000000"/>
        </w:rPr>
      </w:pPr>
    </w:p>
    <w:p w14:paraId="2BD6BE6B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6853D4B4" w14:textId="77777777" w:rsidR="00646A48" w:rsidRPr="0081769D" w:rsidRDefault="00000000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  <w:hyperlink w:anchor="_Toc367439678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C - (comune a tutti gli allievi con DSA e altri BES)</w:t>
        </w:r>
        <w:r w:rsidR="00646A48" w:rsidRPr="0081769D">
          <w:rPr>
            <w:rFonts w:ascii="Rockwell" w:hAnsi="Rockwell" w:cs="Times New Roman"/>
            <w:webHidden/>
            <w:color w:val="000000"/>
          </w:rPr>
          <w:t xml:space="preserve"> </w:t>
        </w:r>
      </w:hyperlink>
    </w:p>
    <w:p w14:paraId="7313E251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Rockwell" w:hAnsi="Rockwell"/>
          <w:noProof/>
          <w:color w:val="000000"/>
          <w:sz w:val="28"/>
          <w:szCs w:val="28"/>
          <w:lang w:eastAsia="it-IT"/>
        </w:rPr>
      </w:pPr>
      <w:hyperlink w:anchor="_Toc367439679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C.1 Osservazione di Ulteriori Aspetti Significativi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tab/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begin"/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instrText xml:space="preserve"> PAGEREF _Toc367439679 \h </w:instrTex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separate"/>
        </w:r>
        <w:r w:rsidR="0069268B">
          <w:rPr>
            <w:rFonts w:ascii="Rockwell" w:hAnsi="Rockwell"/>
            <w:noProof/>
            <w:webHidden/>
            <w:color w:val="000000"/>
            <w:sz w:val="28"/>
            <w:szCs w:val="28"/>
          </w:rPr>
          <w:t>10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5CDE30F7" w14:textId="77777777" w:rsidR="00646A48" w:rsidRPr="0081769D" w:rsidRDefault="00000000" w:rsidP="00646A48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Rockwell" w:hAnsi="Rockwell"/>
          <w:noProof/>
          <w:color w:val="000000"/>
          <w:sz w:val="28"/>
          <w:szCs w:val="28"/>
        </w:rPr>
      </w:pPr>
      <w:hyperlink w:anchor="_Toc367439680" w:history="1">
        <w:r w:rsidR="00646A48" w:rsidRPr="0081769D">
          <w:rPr>
            <w:rStyle w:val="Collegamentoipertestuale"/>
            <w:rFonts w:ascii="Rockwell" w:hAnsi="Rockwell"/>
            <w:noProof/>
            <w:color w:val="000000"/>
            <w:sz w:val="28"/>
            <w:szCs w:val="28"/>
          </w:rPr>
          <w:t>C. 2 Patto Educativo………………………………………………………………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begin"/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instrText xml:space="preserve"> PAGEREF _Toc367439680 \h </w:instrTex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separate"/>
        </w:r>
        <w:r w:rsidR="0069268B">
          <w:rPr>
            <w:rFonts w:ascii="Rockwell" w:hAnsi="Rockwell"/>
            <w:noProof/>
            <w:webHidden/>
            <w:color w:val="000000"/>
            <w:sz w:val="28"/>
            <w:szCs w:val="28"/>
          </w:rPr>
          <w:t>12</w:t>
        </w:r>
        <w:r w:rsidR="00646A48" w:rsidRPr="0081769D">
          <w:rPr>
            <w:rFonts w:ascii="Rockwell" w:hAnsi="Rockwell"/>
            <w:noProof/>
            <w:webHidden/>
            <w:color w:val="000000"/>
            <w:sz w:val="28"/>
            <w:szCs w:val="28"/>
          </w:rPr>
          <w:fldChar w:fldCharType="end"/>
        </w:r>
      </w:hyperlink>
    </w:p>
    <w:p w14:paraId="5309512A" w14:textId="77777777" w:rsidR="00646A48" w:rsidRPr="0081769D" w:rsidRDefault="00646A48" w:rsidP="00646A48">
      <w:pPr>
        <w:ind w:left="284" w:hanging="284"/>
        <w:rPr>
          <w:rFonts w:ascii="Rockwell" w:hAnsi="Rockwell"/>
          <w:color w:val="000000"/>
        </w:rPr>
      </w:pPr>
    </w:p>
    <w:p w14:paraId="277BA581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4D891942" w14:textId="77777777" w:rsidR="00646A48" w:rsidRPr="0081769D" w:rsidRDefault="00000000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  <w:hyperlink w:anchor="_Toc367439681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 xml:space="preserve">SEZIONE D: (comune a tutti gli allievi con DSA e altri BES)          </w:t>
        </w:r>
      </w:hyperlink>
    </w:p>
    <w:p w14:paraId="1F9AD930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82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D.1: INTERVENTI EDUCATIVI E DIDATTICI                                                     Tabella Strategie di personalizzazione/individualizzazione</w:t>
        </w:r>
        <w:r w:rsidR="00646A48" w:rsidRPr="0081769D">
          <w:rPr>
            <w:rFonts w:ascii="Rockwell" w:hAnsi="Rockwell" w:cs="Times New Roman"/>
            <w:webHidden/>
            <w:color w:val="000000"/>
          </w:rPr>
          <w:tab/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fldChar w:fldCharType="begin"/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instrText xml:space="preserve"> PAGEREF _Toc367439682 \h </w:instrText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fldChar w:fldCharType="separate"/>
        </w:r>
        <w:r w:rsidR="0069268B">
          <w:rPr>
            <w:rFonts w:ascii="Rockwell" w:hAnsi="Rockwell" w:cs="Times New Roman"/>
            <w:b/>
            <w:bCs/>
            <w:noProof/>
            <w:webHidden/>
            <w:color w:val="000000"/>
            <w:sz w:val="28"/>
            <w:szCs w:val="28"/>
          </w:rPr>
          <w:t>Errore. Il segnalibro non è definito.</w:t>
        </w:r>
        <w:r w:rsidR="00646A48" w:rsidRPr="0081769D">
          <w:rPr>
            <w:rFonts w:ascii="Rockwell" w:hAnsi="Rockwell" w:cs="Times New Roman"/>
            <w:webHidden/>
            <w:color w:val="000000"/>
            <w:sz w:val="28"/>
            <w:szCs w:val="28"/>
          </w:rPr>
          <w:fldChar w:fldCharType="end"/>
        </w:r>
      </w:hyperlink>
    </w:p>
    <w:p w14:paraId="128AC29C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705888AD" w14:textId="77777777" w:rsidR="00646A48" w:rsidRPr="0081769D" w:rsidRDefault="00646A48" w:rsidP="00646A48">
      <w:pPr>
        <w:pStyle w:val="Sommario1"/>
        <w:rPr>
          <w:rStyle w:val="Collegamentoipertestuale"/>
          <w:rFonts w:ascii="Rockwell" w:hAnsi="Rockwell" w:cs="Times New Roman"/>
          <w:color w:val="000000"/>
          <w:sz w:val="28"/>
          <w:szCs w:val="28"/>
        </w:rPr>
      </w:pPr>
    </w:p>
    <w:p w14:paraId="0F8042EC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85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SEZIONE E: (comune a tutti gli allievi con DSA e altri BES)                  Quadro riassuntivo degli strumenti compensativi e delle misure dispensative -  parametri e criteri per la verifica/valutazione</w:t>
        </w:r>
        <w:r w:rsidR="00646A48" w:rsidRPr="0081769D">
          <w:rPr>
            <w:rFonts w:ascii="Rockwell" w:hAnsi="Rockwell" w:cs="Times New Roman"/>
            <w:webHidden/>
            <w:color w:val="000000"/>
          </w:rPr>
          <w:tab/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begin"/>
        </w:r>
        <w:r w:rsidR="00646A48" w:rsidRPr="0081769D">
          <w:rPr>
            <w:rFonts w:ascii="Rockwell" w:hAnsi="Rockwell" w:cs="Times New Roman"/>
            <w:webHidden/>
            <w:color w:val="000000"/>
          </w:rPr>
          <w:instrText xml:space="preserve"> PAGEREF _Toc367439685 \h </w:instrText>
        </w:r>
        <w:r w:rsidR="00646A48" w:rsidRPr="0081769D">
          <w:rPr>
            <w:rFonts w:ascii="Rockwell" w:hAnsi="Rockwell" w:cs="Times New Roman"/>
            <w:webHidden/>
            <w:color w:val="000000"/>
          </w:rPr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separate"/>
        </w:r>
        <w:r w:rsidR="0069268B">
          <w:rPr>
            <w:rFonts w:ascii="Rockwell" w:hAnsi="Rockwell" w:cs="Times New Roman"/>
            <w:noProof/>
            <w:webHidden/>
            <w:color w:val="000000"/>
          </w:rPr>
          <w:t>13</w:t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end"/>
        </w:r>
      </w:hyperlink>
    </w:p>
    <w:p w14:paraId="469404C4" w14:textId="77777777" w:rsidR="00646A48" w:rsidRPr="0081769D" w:rsidRDefault="00000000" w:rsidP="00646A48">
      <w:pPr>
        <w:pStyle w:val="Sommario1"/>
        <w:rPr>
          <w:rFonts w:ascii="Rockwell" w:hAnsi="Rockwell" w:cs="Times New Roman"/>
          <w:color w:val="000000"/>
          <w:lang w:eastAsia="it-IT"/>
        </w:rPr>
      </w:pPr>
      <w:hyperlink w:anchor="_Toc367439686" w:history="1">
        <w:r w:rsidR="00646A48" w:rsidRPr="0081769D">
          <w:rPr>
            <w:rStyle w:val="Collegamentoipertestuale"/>
            <w:rFonts w:ascii="Rockwell" w:hAnsi="Rockwell" w:cs="Times New Roman"/>
            <w:color w:val="000000"/>
            <w:sz w:val="28"/>
            <w:szCs w:val="28"/>
          </w:rPr>
          <w:t>INDICAZIONI  GENERALI PER LA VERIFICA/VALUTAZIONE</w:t>
        </w:r>
        <w:r w:rsidR="00646A48" w:rsidRPr="0081769D">
          <w:rPr>
            <w:rFonts w:ascii="Rockwell" w:hAnsi="Rockwell" w:cs="Times New Roman"/>
            <w:webHidden/>
            <w:color w:val="000000"/>
          </w:rPr>
          <w:tab/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begin"/>
        </w:r>
        <w:r w:rsidR="00646A48" w:rsidRPr="0081769D">
          <w:rPr>
            <w:rFonts w:ascii="Rockwell" w:hAnsi="Rockwell" w:cs="Times New Roman"/>
            <w:webHidden/>
            <w:color w:val="000000"/>
          </w:rPr>
          <w:instrText xml:space="preserve"> PAGEREF _Toc367439686 \h </w:instrText>
        </w:r>
        <w:r w:rsidR="00646A48" w:rsidRPr="0081769D">
          <w:rPr>
            <w:rFonts w:ascii="Rockwell" w:hAnsi="Rockwell" w:cs="Times New Roman"/>
            <w:webHidden/>
            <w:color w:val="000000"/>
          </w:rPr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separate"/>
        </w:r>
        <w:r w:rsidR="0069268B">
          <w:rPr>
            <w:rFonts w:ascii="Rockwell" w:hAnsi="Rockwell" w:cs="Times New Roman"/>
            <w:noProof/>
            <w:webHidden/>
            <w:color w:val="000000"/>
          </w:rPr>
          <w:t>19</w:t>
        </w:r>
        <w:r w:rsidR="00646A48" w:rsidRPr="0081769D">
          <w:rPr>
            <w:rFonts w:ascii="Rockwell" w:hAnsi="Rockwell" w:cs="Times New Roman"/>
            <w:webHidden/>
            <w:color w:val="000000"/>
          </w:rPr>
          <w:fldChar w:fldCharType="end"/>
        </w:r>
      </w:hyperlink>
    </w:p>
    <w:p w14:paraId="3787B369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  <w:r w:rsidRPr="0081769D">
        <w:rPr>
          <w:rFonts w:ascii="Rockwell" w:hAnsi="Rockwell"/>
          <w:bCs/>
          <w:color w:val="000000"/>
          <w:sz w:val="28"/>
          <w:szCs w:val="28"/>
          <w:lang w:eastAsia="it-IT"/>
        </w:rPr>
        <w:fldChar w:fldCharType="end"/>
      </w:r>
    </w:p>
    <w:p w14:paraId="6BFAA5AC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09B2B238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276BD634" w14:textId="77777777" w:rsidR="003C7EA6" w:rsidRPr="0081769D" w:rsidRDefault="003C7EA6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6F0543C8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bCs/>
          <w:color w:val="000000"/>
          <w:sz w:val="28"/>
          <w:szCs w:val="28"/>
          <w:lang w:eastAsia="it-IT"/>
        </w:rPr>
      </w:pPr>
    </w:p>
    <w:p w14:paraId="38064705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bookmarkStart w:id="0" w:name="_Toc367439478"/>
      <w:bookmarkStart w:id="1" w:name="_Toc367439672"/>
      <w:r w:rsidRPr="0081769D">
        <w:rPr>
          <w:rFonts w:ascii="Rockwell" w:hAnsi="Rockwell"/>
          <w:b w:val="0"/>
          <w:color w:val="000000"/>
        </w:rPr>
        <w:t>SEZIONE A (comune a tutti gli allievi con DSA e altri BES)</w:t>
      </w:r>
      <w:bookmarkEnd w:id="0"/>
      <w:bookmarkEnd w:id="1"/>
    </w:p>
    <w:p w14:paraId="63DF4BED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  <w:lang w:eastAsia="it-IT"/>
        </w:rPr>
      </w:pPr>
      <w:bookmarkStart w:id="2" w:name="_Toc367439673"/>
      <w:r w:rsidRPr="0081769D">
        <w:rPr>
          <w:rFonts w:ascii="Rockwell" w:hAnsi="Rockwell"/>
          <w:b/>
          <w:color w:val="000000"/>
        </w:rPr>
        <w:t>Dati Anagrafici e Informazioni Essenziali di Presentazione dell’Allievo</w:t>
      </w:r>
      <w:bookmarkEnd w:id="2"/>
    </w:p>
    <w:p w14:paraId="0870BD62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</w:p>
    <w:p w14:paraId="681E1CDC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Cognome e nome allievo/a:________________________________________</w:t>
      </w:r>
    </w:p>
    <w:p w14:paraId="66460FF7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Luogo di nascita: __________________________Data____/ ____/ _______</w:t>
      </w:r>
    </w:p>
    <w:p w14:paraId="28DF7416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Lingua madre: _________________________________________________</w:t>
      </w:r>
    </w:p>
    <w:p w14:paraId="1F75456A" w14:textId="77777777" w:rsidR="00646A48" w:rsidRPr="0081769D" w:rsidRDefault="00646A48" w:rsidP="00646A48">
      <w:pPr>
        <w:widowControl w:val="0"/>
        <w:suppressAutoHyphens w:val="0"/>
        <w:kinsoku w:val="0"/>
        <w:spacing w:line="480" w:lineRule="auto"/>
        <w:ind w:left="284" w:right="284"/>
        <w:rPr>
          <w:rFonts w:ascii="Rockwell" w:hAnsi="Rockwell"/>
          <w:bCs/>
          <w:color w:val="000000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>Eventuale bilinguismo: ___________________________________________</w:t>
      </w:r>
    </w:p>
    <w:p w14:paraId="70F4A9AE" w14:textId="77777777" w:rsidR="00646A48" w:rsidRPr="0081769D" w:rsidRDefault="00646A48" w:rsidP="00646A48">
      <w:pPr>
        <w:widowControl w:val="0"/>
        <w:numPr>
          <w:ilvl w:val="0"/>
          <w:numId w:val="12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INDIVIDUAZIONE DELLA SITUAZIONE DI BISOGNO EDUCATIVO SPECIALE</w:t>
      </w:r>
    </w:p>
    <w:p w14:paraId="751E5E8F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Rockwell" w:hAnsi="Rockwell"/>
          <w:bCs/>
          <w:color w:val="000000"/>
          <w:u w:val="single"/>
          <w:lang w:eastAsia="it-IT"/>
        </w:rPr>
      </w:pPr>
      <w:r w:rsidRPr="0081769D">
        <w:rPr>
          <w:rFonts w:ascii="Rockwell" w:hAnsi="Rockwell"/>
          <w:bCs/>
          <w:color w:val="000000"/>
          <w:u w:val="single"/>
          <w:lang w:eastAsia="it-IT"/>
        </w:rPr>
        <w:t>DA PARTE DI:</w:t>
      </w:r>
    </w:p>
    <w:p w14:paraId="291E98F3" w14:textId="77777777" w:rsidR="00646A48" w:rsidRPr="0081769D" w:rsidRDefault="00646A48" w:rsidP="00646A48">
      <w:pPr>
        <w:widowControl w:val="0"/>
        <w:numPr>
          <w:ilvl w:val="0"/>
          <w:numId w:val="7"/>
        </w:numPr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SERVIZIO SANITARIO  </w:t>
      </w:r>
      <w:r w:rsidRPr="0081769D">
        <w:rPr>
          <w:rFonts w:ascii="Rockwell" w:hAnsi="Rockwell"/>
          <w:bCs/>
          <w:color w:val="000000"/>
          <w:sz w:val="22"/>
          <w:szCs w:val="22"/>
          <w:lang w:eastAsia="it-IT"/>
        </w:rPr>
        <w:t>-  Diagnosi / Relazione multi professionale</w:t>
      </w:r>
      <w:r w:rsidRPr="0081769D">
        <w:rPr>
          <w:rFonts w:ascii="Rockwell" w:hAnsi="Rockwell"/>
          <w:bCs/>
          <w:color w:val="000000"/>
          <w:lang w:eastAsia="it-IT"/>
        </w:rPr>
        <w:t>: ________________________________</w:t>
      </w:r>
    </w:p>
    <w:p w14:paraId="15DE65A4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sz w:val="20"/>
          <w:szCs w:val="20"/>
          <w:lang w:eastAsia="it-IT"/>
        </w:rPr>
      </w:pPr>
      <w:r w:rsidRPr="0081769D">
        <w:rPr>
          <w:rFonts w:ascii="Rockwell" w:hAnsi="Rockwell"/>
          <w:bCs/>
          <w:color w:val="000000"/>
          <w:sz w:val="20"/>
          <w:szCs w:val="20"/>
          <w:lang w:eastAsia="it-IT"/>
        </w:rPr>
        <w:t>(o diagnosi rilasciata da privati, in attesa di ratifica e certificazione da parte del Servizio Sanitario Nazionale)</w:t>
      </w:r>
    </w:p>
    <w:p w14:paraId="0FEE035F" w14:textId="77777777" w:rsidR="00646A48" w:rsidRPr="0081769D" w:rsidRDefault="00646A48" w:rsidP="00646A48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lang w:eastAsia="it-IT"/>
        </w:rPr>
        <w:t xml:space="preserve">    Codice ICD10:________________________________________________ </w:t>
      </w:r>
    </w:p>
    <w:p w14:paraId="39040F3B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6BC91B5B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Aggiornamenti diagnostici: _________________________________________</w:t>
      </w:r>
    </w:p>
    <w:p w14:paraId="1D2B527E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Altre relazioni cliniche: ____________________________________________</w:t>
      </w:r>
    </w:p>
    <w:p w14:paraId="22087CEC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  <w:r w:rsidRPr="0081769D">
        <w:rPr>
          <w:rFonts w:ascii="Rockwell" w:hAnsi="Rockwell"/>
          <w:color w:val="000000"/>
          <w:spacing w:val="-4"/>
          <w:lang w:eastAsia="it-IT"/>
        </w:rPr>
        <w:t>Interventi riabilitativi: ____________________________________________</w:t>
      </w:r>
    </w:p>
    <w:p w14:paraId="3AAD38B6" w14:textId="77777777" w:rsidR="00646A48" w:rsidRPr="0081769D" w:rsidRDefault="00646A48" w:rsidP="00646A48">
      <w:pPr>
        <w:spacing w:before="100" w:beforeAutospacing="1" w:after="100" w:afterAutospacing="1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226562D4" w14:textId="77777777" w:rsidR="00646A48" w:rsidRPr="0081769D" w:rsidRDefault="00646A48" w:rsidP="00646A48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ALTRO SERVIZIO </w:t>
      </w:r>
      <w:r w:rsidRPr="0081769D">
        <w:rPr>
          <w:rFonts w:ascii="Rockwell" w:hAnsi="Rockwell"/>
          <w:bCs/>
          <w:color w:val="000000"/>
          <w:lang w:eastAsia="it-IT"/>
        </w:rPr>
        <w:t>-</w:t>
      </w:r>
      <w:r w:rsidRPr="0081769D">
        <w:rPr>
          <w:rFonts w:ascii="Rockwell" w:hAnsi="Rockwell"/>
          <w:color w:val="000000"/>
        </w:rPr>
        <w:t xml:space="preserve"> Documentazione presentata alla scuola________ </w:t>
      </w:r>
    </w:p>
    <w:p w14:paraId="268D2826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1049F813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eastAsia="Calibri" w:hAnsi="Rockwell"/>
          <w:color w:val="000000"/>
        </w:rPr>
        <w:t>(relazione da allegare)</w:t>
      </w:r>
    </w:p>
    <w:p w14:paraId="00BEA236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</w:p>
    <w:p w14:paraId="2C6192A9" w14:textId="77777777" w:rsidR="00646A48" w:rsidRPr="0081769D" w:rsidRDefault="00646A48" w:rsidP="00646A48">
      <w:pPr>
        <w:numPr>
          <w:ilvl w:val="0"/>
          <w:numId w:val="11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CONSIGLIO DI</w:t>
      </w:r>
      <w:r>
        <w:rPr>
          <w:rFonts w:ascii="Rockwell" w:hAnsi="Rockwell"/>
          <w:color w:val="000000"/>
        </w:rPr>
        <w:t xml:space="preserve"> CLASSE/TEAM DOCENTI – griglia di individuazione</w:t>
      </w:r>
    </w:p>
    <w:p w14:paraId="36443B35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 w:rsidRPr="0081769D">
        <w:rPr>
          <w:rFonts w:ascii="Rockwell" w:hAnsi="Rockwell"/>
          <w:bCs/>
          <w:color w:val="000000"/>
          <w:w w:val="105"/>
          <w:lang w:eastAsia="it-IT"/>
        </w:rPr>
        <w:t xml:space="preserve">Redatta da: </w:t>
      </w:r>
      <w:r w:rsidRPr="0081769D">
        <w:rPr>
          <w:rFonts w:ascii="Rockwell" w:hAnsi="Rockwell"/>
          <w:bCs/>
          <w:color w:val="000000"/>
          <w:lang w:eastAsia="it-IT"/>
        </w:rPr>
        <w:t>________________________________</w:t>
      </w:r>
      <w:r>
        <w:rPr>
          <w:rFonts w:ascii="Rockwell" w:hAnsi="Rockwell"/>
          <w:bCs/>
          <w:color w:val="000000"/>
          <w:lang w:eastAsia="it-IT"/>
        </w:rPr>
        <w:t>____________________________</w:t>
      </w:r>
      <w:r>
        <w:rPr>
          <w:rFonts w:ascii="Rockwell" w:hAnsi="Rockwell"/>
          <w:bCs/>
          <w:color w:val="000000"/>
          <w:lang w:eastAsia="it-IT"/>
        </w:rPr>
        <w:br/>
      </w:r>
      <w:r w:rsidRPr="0081769D">
        <w:rPr>
          <w:rFonts w:ascii="Rockwell" w:eastAsia="Calibri" w:hAnsi="Rockwell"/>
          <w:color w:val="000000"/>
        </w:rPr>
        <w:t>in data ___ /___ / ____</w:t>
      </w:r>
    </w:p>
    <w:p w14:paraId="72A02F1D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360" w:right="284"/>
        <w:rPr>
          <w:rFonts w:ascii="Rockwell" w:hAnsi="Rockwell"/>
          <w:bCs/>
          <w:color w:val="000000"/>
          <w:w w:val="105"/>
          <w:lang w:eastAsia="it-IT"/>
        </w:rPr>
      </w:pPr>
      <w:r>
        <w:rPr>
          <w:rFonts w:ascii="Rockwell" w:eastAsia="Calibri" w:hAnsi="Rockwell"/>
          <w:color w:val="000000"/>
        </w:rPr>
        <w:t>(</w:t>
      </w:r>
      <w:r w:rsidRPr="0081769D">
        <w:rPr>
          <w:rFonts w:ascii="Rockwell" w:eastAsia="Calibri" w:hAnsi="Rockwell"/>
          <w:color w:val="000000"/>
        </w:rPr>
        <w:t>da allegare)</w:t>
      </w:r>
    </w:p>
    <w:p w14:paraId="063C5F61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523B8D2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6762D0D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EAB209F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560F1F85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1D390E28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0E0CA08" w14:textId="77777777" w:rsidR="00646A48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3AB362E8" w14:textId="77777777" w:rsidR="00646A48" w:rsidRPr="0081769D" w:rsidRDefault="00646A48" w:rsidP="00646A48">
      <w:pPr>
        <w:widowControl w:val="0"/>
        <w:suppressAutoHyphens w:val="0"/>
        <w:kinsoku w:val="0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0EE63B7F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3185291D" w14:textId="77777777" w:rsidR="0069268B" w:rsidRDefault="0069268B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5C871D4B" w14:textId="77777777" w:rsid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  <w:u w:val="single"/>
        </w:rPr>
      </w:pPr>
      <w:r>
        <w:rPr>
          <w:rFonts w:ascii="Rockwell" w:hAnsi="Rockwell"/>
          <w:color w:val="000000"/>
        </w:rPr>
        <w:t>2</w:t>
      </w:r>
      <w:r w:rsidRPr="0081769D">
        <w:rPr>
          <w:rFonts w:ascii="Rockwell" w:hAnsi="Rockwell"/>
          <w:color w:val="000000"/>
        </w:rPr>
        <w:t xml:space="preserve">) </w:t>
      </w:r>
      <w:r w:rsidRPr="0081769D">
        <w:rPr>
          <w:rFonts w:ascii="Rockwell" w:hAnsi="Rockwell"/>
          <w:bCs/>
          <w:color w:val="000000"/>
          <w:u w:val="single"/>
          <w:lang w:eastAsia="it-IT"/>
        </w:rPr>
        <w:t xml:space="preserve">INFORMAZIONI GENERALI FORNITE DALLA FAMIGLIA / ENTI AFFIDATARI </w:t>
      </w:r>
      <w:r w:rsidRPr="0081769D">
        <w:rPr>
          <w:rFonts w:ascii="Rockwell" w:hAnsi="Rockwell"/>
          <w:bCs/>
          <w:color w:val="000000"/>
          <w:lang w:eastAsia="it-IT"/>
        </w:rPr>
        <w:t xml:space="preserve">(ad esempio </w:t>
      </w:r>
      <w:r w:rsidRPr="0081769D">
        <w:rPr>
          <w:rFonts w:ascii="Rockwell" w:hAnsi="Rockwell"/>
          <w:color w:val="000000"/>
          <w:spacing w:val="-4"/>
          <w:lang w:eastAsia="it-IT"/>
        </w:rPr>
        <w:t xml:space="preserve">percorso scolastico pregresso, ripetenze </w:t>
      </w:r>
      <w:r w:rsidRPr="0081769D">
        <w:rPr>
          <w:rFonts w:ascii="Rockwell" w:hAnsi="Rockwell"/>
          <w:bCs/>
          <w:color w:val="000000"/>
          <w:lang w:eastAsia="it-IT"/>
        </w:rPr>
        <w:t>…)</w:t>
      </w:r>
      <w:r>
        <w:rPr>
          <w:rFonts w:ascii="Rockwell" w:hAnsi="Rockwell"/>
          <w:bCs/>
          <w:color w:val="000000"/>
          <w:lang w:eastAsia="it-IT"/>
        </w:rPr>
        <w:t xml:space="preserve"> </w:t>
      </w:r>
      <w:r w:rsidRPr="000C7956">
        <w:rPr>
          <w:rFonts w:ascii="Rockwell" w:hAnsi="Rockwell"/>
          <w:color w:val="000000"/>
          <w:u w:val="single"/>
        </w:rPr>
        <w:t>E DESCRIZIONE DELLE ABILITÀ E DEI COMPORTAMENTI OSSERVABILI A SCUOLA DA PARTE DEI DOCENTI</w:t>
      </w:r>
    </w:p>
    <w:p w14:paraId="467BA554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2749D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77C0707E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87A3A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</w:t>
      </w:r>
    </w:p>
    <w:p w14:paraId="5665BEA3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F5C91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379EE8FD" w14:textId="77777777" w:rsidR="00646A48" w:rsidRP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D023B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192B86D9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35E0FE83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1390AC9A" w14:textId="7777777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303A4E96" w14:textId="433D9D87" w:rsidR="00646A48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DD10994" w14:textId="47693BD2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B28C4F3" w14:textId="56187A10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040FA536" w14:textId="6741C395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26FFFC59" w14:textId="77777777" w:rsidR="005C5213" w:rsidRDefault="005C5213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342E4331" w14:textId="77777777" w:rsidR="00646A48" w:rsidRDefault="00646A48" w:rsidP="005C5213">
      <w:pPr>
        <w:widowControl w:val="0"/>
        <w:suppressAutoHyphens w:val="0"/>
        <w:kinsoku w:val="0"/>
        <w:spacing w:line="360" w:lineRule="auto"/>
        <w:ind w:right="284"/>
        <w:rPr>
          <w:rFonts w:ascii="Rockwell" w:hAnsi="Rockwell"/>
          <w:color w:val="000000"/>
          <w:spacing w:val="-4"/>
          <w:lang w:eastAsia="it-IT"/>
        </w:rPr>
      </w:pPr>
    </w:p>
    <w:p w14:paraId="6DD48DCF" w14:textId="77777777" w:rsidR="00646A48" w:rsidRPr="0081769D" w:rsidRDefault="00646A48" w:rsidP="00646A48">
      <w:pPr>
        <w:widowControl w:val="0"/>
        <w:suppressAutoHyphens w:val="0"/>
        <w:kinsoku w:val="0"/>
        <w:spacing w:line="360" w:lineRule="auto"/>
        <w:ind w:left="284" w:right="284"/>
        <w:rPr>
          <w:rFonts w:ascii="Rockwell" w:hAnsi="Rockwell"/>
          <w:color w:val="000000"/>
          <w:spacing w:val="-4"/>
          <w:lang w:eastAsia="it-IT"/>
        </w:rPr>
      </w:pPr>
    </w:p>
    <w:p w14:paraId="0E512454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bookmarkStart w:id="3" w:name="_Toc367439674"/>
      <w:r w:rsidRPr="0081769D">
        <w:rPr>
          <w:rFonts w:ascii="Rockwell" w:hAnsi="Rockwell"/>
          <w:b w:val="0"/>
          <w:color w:val="000000"/>
        </w:rPr>
        <w:lastRenderedPageBreak/>
        <w:t>SEZIONE B –  PARTE I (</w:t>
      </w:r>
      <w:r w:rsidRPr="00646A48">
        <w:rPr>
          <w:rFonts w:ascii="Rockwell" w:hAnsi="Rockwell"/>
          <w:b w:val="0"/>
          <w:color w:val="000000"/>
          <w:sz w:val="36"/>
          <w:szCs w:val="36"/>
        </w:rPr>
        <w:t>allievi con DSA)</w:t>
      </w:r>
      <w:bookmarkEnd w:id="3"/>
    </w:p>
    <w:p w14:paraId="59EB742B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4" w:name="_Toc367439675"/>
      <w:r w:rsidRPr="0081769D">
        <w:rPr>
          <w:rFonts w:ascii="Rockwell" w:hAnsi="Rockwell"/>
          <w:b/>
          <w:color w:val="000000"/>
        </w:rPr>
        <w:t>Descrizione delle abilità e dei comportamenti</w:t>
      </w:r>
      <w:bookmarkEnd w:id="4"/>
    </w:p>
    <w:p w14:paraId="38D484AA" w14:textId="77777777" w:rsidR="00646A48" w:rsidRPr="0081769D" w:rsidRDefault="00646A48" w:rsidP="00646A48">
      <w:pPr>
        <w:widowControl w:val="0"/>
        <w:suppressAutoHyphens w:val="0"/>
        <w:kinsoku w:val="0"/>
        <w:rPr>
          <w:rFonts w:ascii="Rockwell" w:hAnsi="Rockwell"/>
          <w:bCs/>
          <w:color w:val="000000"/>
          <w:spacing w:val="-10"/>
          <w:w w:val="105"/>
          <w:sz w:val="28"/>
          <w:szCs w:val="28"/>
          <w:lang w:eastAsia="it-IT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1958"/>
        <w:gridCol w:w="1332"/>
        <w:gridCol w:w="1186"/>
        <w:gridCol w:w="1307"/>
      </w:tblGrid>
      <w:tr w:rsidR="00646A48" w:rsidRPr="0081769D" w14:paraId="5365F639" w14:textId="77777777" w:rsidTr="0069268B">
        <w:trPr>
          <w:trHeight w:val="888"/>
          <w:jc w:val="center"/>
        </w:trPr>
        <w:tc>
          <w:tcPr>
            <w:tcW w:w="4516" w:type="dxa"/>
            <w:shd w:val="clear" w:color="auto" w:fill="auto"/>
          </w:tcPr>
          <w:p w14:paraId="4BF24EF0" w14:textId="77777777" w:rsidR="00646A48" w:rsidRPr="0081769D" w:rsidRDefault="00646A48" w:rsidP="006A28C3">
            <w:pPr>
              <w:spacing w:before="6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DIAGNOSI</w:t>
            </w:r>
          </w:p>
          <w:p w14:paraId="29CB3D95" w14:textId="77777777" w:rsidR="00646A48" w:rsidRPr="0081769D" w:rsidRDefault="00646A48" w:rsidP="006A28C3">
            <w:pPr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SPECIALISTICA</w:t>
            </w:r>
          </w:p>
          <w:p w14:paraId="75064249" w14:textId="77777777" w:rsidR="00646A48" w:rsidRPr="0081769D" w:rsidRDefault="00646A48" w:rsidP="006A28C3">
            <w:pPr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(dati rilevabili, se presenti,  nella diagnosi)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0C29DD77" w14:textId="77777777" w:rsidR="00646A48" w:rsidRPr="0081769D" w:rsidRDefault="00646A48" w:rsidP="006A28C3">
            <w:pPr>
              <w:spacing w:before="6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OSSERVAZIONE IN CLASSE</w:t>
            </w:r>
          </w:p>
          <w:p w14:paraId="3D21C3EB" w14:textId="77777777" w:rsidR="00646A48" w:rsidRPr="0081769D" w:rsidRDefault="00646A48" w:rsidP="006A28C3">
            <w:pPr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(dati rilevati direttamente dagli insegnanti)</w:t>
            </w:r>
          </w:p>
        </w:tc>
      </w:tr>
      <w:tr w:rsidR="00646A48" w:rsidRPr="0081769D" w14:paraId="69D58A92" w14:textId="77777777" w:rsidTr="0069268B">
        <w:trPr>
          <w:trHeight w:val="542"/>
          <w:jc w:val="center"/>
        </w:trPr>
        <w:tc>
          <w:tcPr>
            <w:tcW w:w="4516" w:type="dxa"/>
            <w:shd w:val="clear" w:color="auto" w:fill="auto"/>
          </w:tcPr>
          <w:p w14:paraId="09A3B91C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690116D3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LETTURA</w:t>
            </w:r>
          </w:p>
        </w:tc>
      </w:tr>
      <w:tr w:rsidR="00646A48" w:rsidRPr="0081769D" w14:paraId="432123F2" w14:textId="77777777" w:rsidTr="0069268B">
        <w:trPr>
          <w:trHeight w:val="1135"/>
          <w:jc w:val="center"/>
        </w:trPr>
        <w:tc>
          <w:tcPr>
            <w:tcW w:w="4516" w:type="dxa"/>
            <w:shd w:val="clear" w:color="auto" w:fill="auto"/>
          </w:tcPr>
          <w:p w14:paraId="4031EEC9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6A27680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31A8F267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Molto lenta</w:t>
            </w:r>
          </w:p>
          <w:p w14:paraId="3968347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Lenta</w:t>
            </w:r>
          </w:p>
          <w:p w14:paraId="6DB13A9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646A48" w:rsidRPr="0081769D" w14:paraId="21E965F6" w14:textId="77777777" w:rsidTr="0069268B">
        <w:trPr>
          <w:trHeight w:val="1283"/>
          <w:jc w:val="center"/>
        </w:trPr>
        <w:tc>
          <w:tcPr>
            <w:tcW w:w="4516" w:type="dxa"/>
            <w:shd w:val="clear" w:color="auto" w:fill="auto"/>
          </w:tcPr>
          <w:p w14:paraId="696CCF35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E560B5C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15FE798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  <w:p w14:paraId="5E87FC5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646A48" w:rsidRPr="0081769D" w14:paraId="7ED9D4C4" w14:textId="77777777" w:rsidTr="0069268B">
        <w:trPr>
          <w:trHeight w:val="1283"/>
          <w:jc w:val="center"/>
        </w:trPr>
        <w:tc>
          <w:tcPr>
            <w:tcW w:w="4516" w:type="dxa"/>
            <w:shd w:val="clear" w:color="auto" w:fill="auto"/>
          </w:tcPr>
          <w:p w14:paraId="11F9509B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49613AA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24" w:type="dxa"/>
            <w:gridSpan w:val="3"/>
            <w:shd w:val="clear" w:color="auto" w:fill="auto"/>
          </w:tcPr>
          <w:p w14:paraId="2C7D33E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Scarsa</w:t>
            </w:r>
          </w:p>
          <w:p w14:paraId="5A3DFCC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Essenziale</w:t>
            </w:r>
          </w:p>
          <w:p w14:paraId="1716B3B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Globale</w:t>
            </w:r>
          </w:p>
          <w:p w14:paraId="5CFA068A" w14:textId="77777777" w:rsidR="00646A48" w:rsidRPr="0081769D" w:rsidRDefault="00646A48" w:rsidP="00646A48">
            <w:pPr>
              <w:numPr>
                <w:ilvl w:val="0"/>
                <w:numId w:val="8"/>
              </w:numPr>
              <w:spacing w:after="120"/>
              <w:ind w:left="199" w:hanging="142"/>
              <w:contextualSpacing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646A48" w:rsidRPr="0081769D" w14:paraId="5A5AF4AB" w14:textId="77777777" w:rsidTr="0069268B">
        <w:trPr>
          <w:trHeight w:val="542"/>
          <w:jc w:val="center"/>
        </w:trPr>
        <w:tc>
          <w:tcPr>
            <w:tcW w:w="4516" w:type="dxa"/>
            <w:shd w:val="clear" w:color="auto" w:fill="auto"/>
          </w:tcPr>
          <w:p w14:paraId="05C44DFB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5783" w:type="dxa"/>
            <w:gridSpan w:val="4"/>
            <w:shd w:val="clear" w:color="auto" w:fill="auto"/>
          </w:tcPr>
          <w:p w14:paraId="56F04384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SCRITTURA</w:t>
            </w:r>
          </w:p>
        </w:tc>
      </w:tr>
      <w:tr w:rsidR="00646A48" w:rsidRPr="0081769D" w14:paraId="6B96AB06" w14:textId="77777777" w:rsidTr="0069268B">
        <w:trPr>
          <w:trHeight w:val="148"/>
          <w:jc w:val="center"/>
        </w:trPr>
        <w:tc>
          <w:tcPr>
            <w:tcW w:w="4516" w:type="dxa"/>
            <w:vMerge w:val="restart"/>
            <w:shd w:val="clear" w:color="auto" w:fill="auto"/>
          </w:tcPr>
          <w:p w14:paraId="6E693C87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56440346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SOTTO</w:t>
            </w:r>
          </w:p>
          <w:p w14:paraId="0A3E7491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DETTATURA</w:t>
            </w:r>
          </w:p>
          <w:p w14:paraId="190A93E1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  <w:vAlign w:val="center"/>
          </w:tcPr>
          <w:p w14:paraId="45D7D0D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Corretta</w:t>
            </w:r>
          </w:p>
          <w:p w14:paraId="03749BF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2B90C307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646A48" w:rsidRPr="0081769D" w14:paraId="402FA631" w14:textId="77777777" w:rsidTr="0069268B">
        <w:trPr>
          <w:trHeight w:val="148"/>
          <w:jc w:val="center"/>
        </w:trPr>
        <w:tc>
          <w:tcPr>
            <w:tcW w:w="4516" w:type="dxa"/>
            <w:vMerge/>
            <w:shd w:val="clear" w:color="auto" w:fill="auto"/>
          </w:tcPr>
          <w:p w14:paraId="0E2BE9F6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5BB41AE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3BD39CB5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 xml:space="preserve"> </w:t>
            </w: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TIPOLOGIA ERRORI</w:t>
            </w:r>
          </w:p>
        </w:tc>
      </w:tr>
      <w:tr w:rsidR="00646A48" w:rsidRPr="0081769D" w14:paraId="2AF00588" w14:textId="77777777" w:rsidTr="0069268B">
        <w:trPr>
          <w:trHeight w:val="148"/>
          <w:jc w:val="center"/>
        </w:trPr>
        <w:tc>
          <w:tcPr>
            <w:tcW w:w="4516" w:type="dxa"/>
            <w:vMerge/>
            <w:shd w:val="clear" w:color="auto" w:fill="auto"/>
          </w:tcPr>
          <w:p w14:paraId="7F0788DA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5F1A1857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0724B94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Fonologici</w:t>
            </w:r>
          </w:p>
          <w:p w14:paraId="26E4429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ind w:left="200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1DDC63D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after="120"/>
              <w:ind w:left="199" w:hanging="142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646A48" w:rsidRPr="0081769D" w14:paraId="0847FAA9" w14:textId="77777777" w:rsidTr="0069268B">
        <w:trPr>
          <w:trHeight w:val="197"/>
          <w:jc w:val="center"/>
        </w:trPr>
        <w:tc>
          <w:tcPr>
            <w:tcW w:w="4516" w:type="dxa"/>
            <w:vMerge w:val="restart"/>
            <w:shd w:val="clear" w:color="auto" w:fill="auto"/>
          </w:tcPr>
          <w:p w14:paraId="5510E9A1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04DF9A50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112F93DB" w14:textId="77777777" w:rsidR="00646A48" w:rsidRPr="0081769D" w:rsidRDefault="00646A48" w:rsidP="006A28C3">
            <w:pPr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6947F326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CONSEGNA</w:t>
            </w:r>
          </w:p>
        </w:tc>
      </w:tr>
      <w:tr w:rsidR="00646A48" w:rsidRPr="0081769D" w14:paraId="7EFE7CD6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C67D08E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5B8A30A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7538D19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186" w:type="dxa"/>
            <w:shd w:val="clear" w:color="auto" w:fill="auto"/>
          </w:tcPr>
          <w:p w14:paraId="3B58E97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5" w:type="dxa"/>
            <w:shd w:val="clear" w:color="auto" w:fill="auto"/>
          </w:tcPr>
          <w:p w14:paraId="5D00B3C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7AD3F419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040814E2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515CE6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709B6CDA" w14:textId="77777777" w:rsidR="00646A48" w:rsidRPr="0081769D" w:rsidRDefault="00646A48" w:rsidP="006A28C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15ABCC94" w14:textId="77777777" w:rsidR="00646A48" w:rsidRPr="0081769D" w:rsidRDefault="00646A48" w:rsidP="006A28C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646A48" w:rsidRPr="0081769D" w14:paraId="399B9075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304854F9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61F0B1E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69E5651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186" w:type="dxa"/>
            <w:shd w:val="clear" w:color="auto" w:fill="auto"/>
          </w:tcPr>
          <w:p w14:paraId="20635D4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5" w:type="dxa"/>
            <w:shd w:val="clear" w:color="auto" w:fill="auto"/>
          </w:tcPr>
          <w:p w14:paraId="1EFF0CD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774F9884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2001ACE0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7B51D51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0D6859F4" w14:textId="77777777" w:rsidR="00646A48" w:rsidRPr="0081769D" w:rsidRDefault="00646A48" w:rsidP="006A28C3">
            <w:pPr>
              <w:ind w:right="-221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(narrativo, descrittivo, regolativo …)</w:t>
            </w:r>
          </w:p>
        </w:tc>
      </w:tr>
      <w:tr w:rsidR="00646A48" w:rsidRPr="0081769D" w14:paraId="283309AE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39AE69B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288D9C7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BB7E74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186" w:type="dxa"/>
            <w:shd w:val="clear" w:color="auto" w:fill="auto"/>
          </w:tcPr>
          <w:p w14:paraId="39317B0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05" w:type="dxa"/>
            <w:shd w:val="clear" w:color="auto" w:fill="auto"/>
          </w:tcPr>
          <w:p w14:paraId="3A4946EF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2D8F95B0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9071D4B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30FBB238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42F0DE5E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ORTOGRAFICA</w:t>
            </w:r>
          </w:p>
        </w:tc>
      </w:tr>
      <w:tr w:rsidR="00646A48" w:rsidRPr="0081769D" w14:paraId="68208D9C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786E5D19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3CF671F5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57E90C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186" w:type="dxa"/>
            <w:shd w:val="clear" w:color="auto" w:fill="auto"/>
          </w:tcPr>
          <w:p w14:paraId="73860FA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05" w:type="dxa"/>
            <w:shd w:val="clear" w:color="auto" w:fill="auto"/>
          </w:tcPr>
          <w:p w14:paraId="7912FA7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646A48" w:rsidRPr="0081769D" w14:paraId="794E6713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3E591C8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59168603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3824" w:type="dxa"/>
            <w:gridSpan w:val="3"/>
            <w:shd w:val="clear" w:color="auto" w:fill="auto"/>
          </w:tcPr>
          <w:p w14:paraId="5020118E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646A48" w:rsidRPr="0081769D" w14:paraId="731E0B13" w14:textId="77777777" w:rsidTr="0069268B">
        <w:trPr>
          <w:trHeight w:val="197"/>
          <w:jc w:val="center"/>
        </w:trPr>
        <w:tc>
          <w:tcPr>
            <w:tcW w:w="4516" w:type="dxa"/>
            <w:vMerge/>
            <w:shd w:val="clear" w:color="auto" w:fill="auto"/>
          </w:tcPr>
          <w:p w14:paraId="4FD532B8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4107AF8F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332" w:type="dxa"/>
            <w:shd w:val="clear" w:color="auto" w:fill="auto"/>
          </w:tcPr>
          <w:p w14:paraId="5EE6DE4F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186" w:type="dxa"/>
            <w:shd w:val="clear" w:color="auto" w:fill="auto"/>
          </w:tcPr>
          <w:p w14:paraId="59EB62F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05" w:type="dxa"/>
            <w:shd w:val="clear" w:color="auto" w:fill="auto"/>
          </w:tcPr>
          <w:p w14:paraId="3640E856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14:paraId="629BBDF4" w14:textId="77777777" w:rsidR="00646A48" w:rsidRDefault="00646A48" w:rsidP="00646A48">
      <w:pPr>
        <w:rPr>
          <w:rFonts w:ascii="Rockwell" w:hAnsi="Rockwell"/>
          <w:color w:val="000000"/>
        </w:rPr>
      </w:pPr>
    </w:p>
    <w:p w14:paraId="0BD322C5" w14:textId="77777777" w:rsidR="00646A48" w:rsidRDefault="00646A48" w:rsidP="00646A48">
      <w:pPr>
        <w:rPr>
          <w:rFonts w:ascii="Rockwell" w:hAnsi="Rockwell"/>
          <w:color w:val="000000"/>
        </w:rPr>
      </w:pPr>
    </w:p>
    <w:p w14:paraId="3DE98CF9" w14:textId="77777777" w:rsidR="00646A48" w:rsidRDefault="00646A48" w:rsidP="00646A48">
      <w:pPr>
        <w:rPr>
          <w:rFonts w:ascii="Rockwell" w:hAnsi="Rockwell"/>
          <w:color w:val="000000"/>
        </w:rPr>
      </w:pPr>
    </w:p>
    <w:p w14:paraId="43D20925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646A48" w:rsidRPr="0081769D" w14:paraId="7C2AA2DC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BB59E5D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br w:type="page"/>
            </w: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31895264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646A48" w:rsidRPr="0081769D" w14:paraId="0E55FB7C" w14:textId="77777777" w:rsidTr="006A28C3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0AB6DEA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487F1DA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646A48" w:rsidRPr="0081769D" w14:paraId="432A9880" w14:textId="77777777" w:rsidTr="006A28C3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39D7BDF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1BA5D9D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44A350B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485D6CF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646A48" w:rsidRPr="0081769D" w14:paraId="484A82F0" w14:textId="77777777" w:rsidTr="006A28C3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4292CA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4AA21D4A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bCs/>
                <w:color w:val="000000"/>
                <w:w w:val="105"/>
                <w:sz w:val="16"/>
                <w:szCs w:val="16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646A48" w:rsidRPr="0081769D" w14:paraId="785AF833" w14:textId="77777777" w:rsidTr="006A28C3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D8E0FF8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7E0794A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3DFAD2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702983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99586A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646A48" w:rsidRPr="0081769D" w14:paraId="5ABF6726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4F0A666" w14:textId="77777777" w:rsidR="00646A48" w:rsidRPr="0081769D" w:rsidRDefault="00646A48" w:rsidP="006A28C3">
            <w:pPr>
              <w:spacing w:before="120" w:after="12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F2C8A39" w14:textId="77777777" w:rsidR="00646A48" w:rsidRPr="0081769D" w:rsidRDefault="00646A48" w:rsidP="006A28C3">
            <w:pPr>
              <w:spacing w:before="120" w:after="120"/>
              <w:ind w:right="142"/>
              <w:jc w:val="center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color w:val="000000"/>
                <w:sz w:val="22"/>
                <w:szCs w:val="22"/>
              </w:rPr>
              <w:t>CALCOLO</w:t>
            </w:r>
          </w:p>
        </w:tc>
      </w:tr>
      <w:tr w:rsidR="00646A48" w:rsidRPr="0081769D" w14:paraId="30370B9B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BE510B7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1DBF3C9C" w14:textId="77777777" w:rsidR="00646A48" w:rsidRPr="0081769D" w:rsidRDefault="00646A48" w:rsidP="006A28C3">
            <w:pPr>
              <w:widowControl w:val="0"/>
              <w:kinsoku w:val="0"/>
              <w:ind w:right="142"/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Difficoltà </w:t>
            </w:r>
            <w:proofErr w:type="spellStart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visuospaziali</w:t>
            </w:r>
            <w:proofErr w:type="spellEnd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 (es: quantificazione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C84F786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418BB2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3CFA69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670BC656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AC512D9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0570EAFF" w14:textId="77777777" w:rsidR="00646A48" w:rsidRPr="0081769D" w:rsidRDefault="00646A48" w:rsidP="006A28C3">
            <w:pPr>
              <w:widowControl w:val="0"/>
              <w:kinsoku w:val="0"/>
              <w:ind w:right="142"/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7F3FC2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61D0A8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329DD3E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8198B8F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646A48" w:rsidRPr="0081769D" w14:paraId="6CE1C46F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9C4C5D5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3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CE64822" w14:textId="77777777" w:rsidR="00646A48" w:rsidRPr="0081769D" w:rsidRDefault="00646A48" w:rsidP="006A28C3">
            <w:pPr>
              <w:widowControl w:val="0"/>
              <w:kinsoku w:val="0"/>
              <w:ind w:right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96A0C5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467D367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E25C49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9F3110C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646A48" w:rsidRPr="0081769D" w14:paraId="76A21150" w14:textId="77777777" w:rsidTr="006A28C3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2C39D6AE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1ED8A88" w14:textId="77777777" w:rsidR="00646A48" w:rsidRPr="0081769D" w:rsidRDefault="00646A48" w:rsidP="006A28C3">
            <w:pPr>
              <w:autoSpaceDE w:val="0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0E85B85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D0BEE88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DCAC2D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646A48" w:rsidRPr="0081769D" w14:paraId="1271A117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27F2E63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4235D6A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right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BC36FF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AC3DD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1CE11F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994F46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646A48" w:rsidRPr="0081769D" w14:paraId="0AA6932A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C3D9845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2074949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right="142"/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Capacità di </w:t>
            </w:r>
            <w:proofErr w:type="spellStart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>problem</w:t>
            </w:r>
            <w:proofErr w:type="spellEnd"/>
            <w:r w:rsidRPr="0081769D">
              <w:rPr>
                <w:rFonts w:ascii="Rockwell" w:eastAsia="Calibri" w:hAnsi="Rockwell"/>
                <w:iCs/>
                <w:color w:val="000000"/>
                <w:spacing w:val="-3"/>
                <w:sz w:val="20"/>
                <w:szCs w:val="20"/>
                <w:lang w:eastAsia="it-IT"/>
              </w:rPr>
              <w:t xml:space="preserve">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C935486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B1EA52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1B352A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7762641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646A48" w:rsidRPr="0081769D" w14:paraId="3754172B" w14:textId="77777777" w:rsidTr="006A28C3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3685600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4B80A21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right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695C7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C0C4DB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F0D55B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1D9D51B4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3009AFFA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646A48" w:rsidRPr="0081769D" w14:paraId="6245E5A2" w14:textId="77777777" w:rsidTr="006A28C3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7EB0DE1C" w14:textId="77777777" w:rsidR="00646A48" w:rsidRPr="0081769D" w:rsidRDefault="00646A48" w:rsidP="006A28C3">
            <w:pPr>
              <w:spacing w:before="240" w:after="240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646A48" w:rsidRPr="0081769D" w14:paraId="22E00852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E8775A8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</w:rPr>
            </w:pPr>
          </w:p>
          <w:p w14:paraId="1DB986E6" w14:textId="77777777" w:rsidR="00646A48" w:rsidRPr="0081769D" w:rsidRDefault="00646A48" w:rsidP="006A28C3">
            <w:pPr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178E95D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OSSERVAZIONE IN CLASSE</w:t>
            </w:r>
          </w:p>
          <w:p w14:paraId="469D7D63" w14:textId="77777777" w:rsidR="00646A48" w:rsidRPr="0081769D" w:rsidRDefault="00646A48" w:rsidP="006A28C3">
            <w:pPr>
              <w:spacing w:before="120" w:after="120"/>
              <w:jc w:val="center"/>
              <w:rPr>
                <w:rFonts w:ascii="Rockwell" w:eastAsia="Calibri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</w:rPr>
              <w:t>(dati rilevati direttamente dagli insegnanti)</w:t>
            </w:r>
          </w:p>
        </w:tc>
      </w:tr>
      <w:tr w:rsidR="00646A48" w:rsidRPr="0081769D" w14:paraId="5C23BB03" w14:textId="77777777" w:rsidTr="006A28C3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07AC04F7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6D471CA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646A48" w:rsidRPr="0081769D" w14:paraId="13B0B276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1CA5BB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069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B2CB44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6D0DB261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41812D39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646A48" w:rsidRPr="0081769D" w14:paraId="2EFBF167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CBB08A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2E4883FB" w14:textId="77777777" w:rsidR="00646A48" w:rsidRPr="0081769D" w:rsidRDefault="00646A48" w:rsidP="006A28C3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646A48" w:rsidRPr="0081769D" w14:paraId="75FC8BD3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268BF42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069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77DFB5A" w14:textId="77777777" w:rsidR="00646A48" w:rsidRPr="0081769D" w:rsidRDefault="00646A48" w:rsidP="006A28C3">
            <w:pPr>
              <w:autoSpaceDE w:val="0"/>
              <w:spacing w:before="120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 xml:space="preserve">Difficoltà nel memorizzare: </w:t>
            </w:r>
          </w:p>
          <w:p w14:paraId="1720844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557ECCA4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7C7D824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sequenze e procedure</w:t>
            </w: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646A48" w:rsidRPr="0081769D" w14:paraId="2894E9D6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48D2558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5DE9F5F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646A48" w:rsidRPr="0081769D" w14:paraId="7A1B2EA1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3DB86EA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47D3A67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attenzione </w:t>
            </w:r>
            <w:proofErr w:type="spellStart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visuo</w:t>
            </w:r>
            <w:proofErr w:type="spellEnd"/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 xml:space="preserve">-spaziale </w:t>
            </w:r>
          </w:p>
          <w:p w14:paraId="1DA6B70B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selettiva</w:t>
            </w:r>
          </w:p>
          <w:p w14:paraId="1FC8EC3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646A48" w:rsidRPr="0081769D" w14:paraId="3996E446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FD8D437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3C523A64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646A48" w:rsidRPr="0081769D" w14:paraId="724B4B91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6CC01204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1F801353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0F7211F9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shd w:val="clear" w:color="auto" w:fill="auto"/>
          </w:tcPr>
          <w:p w14:paraId="2628477D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646A48" w:rsidRPr="0081769D" w14:paraId="3B5764A1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D9EEC9E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4E83573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646A48" w:rsidRPr="0081769D" w14:paraId="3DFEFA4D" w14:textId="77777777" w:rsidTr="006A28C3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2BC44E3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142"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BAB8E7C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6F85F29A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00B8E9B2" w14:textId="77777777" w:rsidR="00646A48" w:rsidRPr="0081769D" w:rsidRDefault="00646A48" w:rsidP="00646A48">
            <w:pPr>
              <w:widowControl w:val="0"/>
              <w:numPr>
                <w:ilvl w:val="0"/>
                <w:numId w:val="8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50EA0CEE" w14:textId="77777777" w:rsidR="00646A48" w:rsidRPr="0081769D" w:rsidRDefault="00646A48" w:rsidP="006A28C3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Rockwell" w:eastAsia="Calibri" w:hAnsi="Rockwell"/>
                <w:bCs/>
                <w:color w:val="000000"/>
                <w:w w:val="105"/>
                <w:lang w:eastAsia="it-IT"/>
              </w:rPr>
            </w:pPr>
          </w:p>
        </w:tc>
      </w:tr>
      <w:tr w:rsidR="00646A48" w:rsidRPr="0081769D" w14:paraId="0760C4D0" w14:textId="77777777" w:rsidTr="006A28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79D53A3B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0427D69C" w14:textId="77777777" w:rsidR="00646A48" w:rsidRPr="0081769D" w:rsidRDefault="00646A48" w:rsidP="006A28C3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</w:pPr>
            <w:r w:rsidRPr="0081769D">
              <w:rPr>
                <w:rFonts w:ascii="Rockwell" w:eastAsia="Calibri" w:hAnsi="Rockwell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</w:tbl>
    <w:p w14:paraId="266B2480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Rockwell" w:hAnsi="Rockwell"/>
          <w:bCs/>
          <w:color w:val="000000"/>
          <w:spacing w:val="-2"/>
          <w:w w:val="105"/>
          <w:sz w:val="28"/>
          <w:szCs w:val="28"/>
        </w:rPr>
      </w:pPr>
    </w:p>
    <w:p w14:paraId="7763FA2B" w14:textId="77777777" w:rsidR="0069268B" w:rsidRDefault="0069268B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</w:p>
    <w:p w14:paraId="51814240" w14:textId="77777777" w:rsidR="0069268B" w:rsidRDefault="0069268B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</w:p>
    <w:p w14:paraId="66D76A30" w14:textId="77777777" w:rsidR="0069268B" w:rsidRDefault="0069268B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</w:p>
    <w:p w14:paraId="7111A494" w14:textId="77777777" w:rsidR="0069268B" w:rsidRDefault="0069268B" w:rsidP="0069268B">
      <w:pPr>
        <w:pStyle w:val="Titolo1"/>
        <w:tabs>
          <w:tab w:val="left" w:pos="6180"/>
        </w:tabs>
      </w:pPr>
      <w:r>
        <w:tab/>
      </w:r>
    </w:p>
    <w:p w14:paraId="0921C4EC" w14:textId="06DCB95C" w:rsidR="00646A48" w:rsidRPr="005C5213" w:rsidRDefault="00646A48" w:rsidP="00646A48">
      <w:pPr>
        <w:pStyle w:val="Titolo1"/>
      </w:pPr>
      <w:bookmarkStart w:id="5" w:name="_Toc367439676"/>
      <w:r w:rsidRPr="0081769D">
        <w:rPr>
          <w:rFonts w:ascii="Rockwell" w:hAnsi="Rockwell"/>
          <w:b w:val="0"/>
          <w:color w:val="000000"/>
        </w:rPr>
        <w:lastRenderedPageBreak/>
        <w:t>SEZIONE B -PARTE II</w:t>
      </w:r>
      <w:bookmarkEnd w:id="5"/>
    </w:p>
    <w:p w14:paraId="6F8C444F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6" w:name="_Toc367439677"/>
      <w:r w:rsidRPr="0081769D">
        <w:rPr>
          <w:rFonts w:ascii="Rockwell" w:hAnsi="Rockwell"/>
          <w:b/>
          <w:color w:val="000000"/>
        </w:rPr>
        <w:t xml:space="preserve">Allievi con altri Bisogni Educativi Speciali  </w:t>
      </w:r>
      <w:r w:rsidRPr="00646A48">
        <w:rPr>
          <w:rFonts w:ascii="Rockwell" w:hAnsi="Rockwell"/>
          <w:b/>
          <w:color w:val="000000"/>
          <w:sz w:val="36"/>
          <w:szCs w:val="36"/>
        </w:rPr>
        <w:t>(Non DSA)</w:t>
      </w:r>
      <w:bookmarkEnd w:id="6"/>
    </w:p>
    <w:p w14:paraId="73257BD7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  <w:sz w:val="24"/>
          <w:szCs w:val="24"/>
        </w:rPr>
      </w:pPr>
    </w:p>
    <w:p w14:paraId="000CCBBD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color w:val="000000"/>
        </w:rPr>
      </w:pPr>
      <w:r w:rsidRPr="0081769D">
        <w:rPr>
          <w:rFonts w:ascii="Rockwell" w:hAnsi="Rockwell" w:cs="Times New Roman"/>
          <w:color w:val="000000"/>
        </w:rPr>
        <w:t>Descrizione delle abilità e dei comportamenti</w:t>
      </w:r>
    </w:p>
    <w:p w14:paraId="05F0C30B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00772503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0"/>
          <w:szCs w:val="20"/>
        </w:rPr>
      </w:pPr>
      <w:r w:rsidRPr="0081769D">
        <w:rPr>
          <w:rFonts w:ascii="Rockwell" w:hAnsi="Rockwell" w:cs="Times New Roman"/>
          <w:i/>
          <w:color w:val="000000"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14:paraId="75D3A512" w14:textId="77777777" w:rsidR="00646A48" w:rsidRPr="0081769D" w:rsidRDefault="00646A48" w:rsidP="00646A48">
      <w:pPr>
        <w:pStyle w:val="Nessunaspaziatura"/>
        <w:rPr>
          <w:rFonts w:ascii="Rockwell" w:hAnsi="Rockwell" w:cs="Times New Roman"/>
          <w:i/>
          <w:color w:val="000000"/>
          <w:sz w:val="24"/>
          <w:szCs w:val="24"/>
        </w:rPr>
      </w:pPr>
    </w:p>
    <w:p w14:paraId="53708809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1) DOCUMENTAZIONE GIÀ </w:t>
      </w:r>
      <w:r>
        <w:rPr>
          <w:rFonts w:ascii="Rockwell" w:hAnsi="Rockwell"/>
          <w:color w:val="000000"/>
        </w:rPr>
        <w:t xml:space="preserve">IN POSSESSO </w:t>
      </w:r>
      <w:r w:rsidRPr="0081769D">
        <w:rPr>
          <w:rFonts w:ascii="Rockwell" w:hAnsi="Rockwell"/>
          <w:color w:val="000000"/>
        </w:rPr>
        <w:t xml:space="preserve">: </w:t>
      </w:r>
    </w:p>
    <w:p w14:paraId="1F1FB509" w14:textId="77777777" w:rsidR="00646A48" w:rsidRPr="0081769D" w:rsidRDefault="00646A48" w:rsidP="00646A48">
      <w:pPr>
        <w:spacing w:before="100" w:beforeAutospacing="1" w:after="100" w:afterAutospacing="1" w:line="360" w:lineRule="auto"/>
        <w:ind w:left="360" w:right="567"/>
        <w:contextualSpacing/>
        <w:jc w:val="both"/>
        <w:rPr>
          <w:rFonts w:ascii="Rockwell" w:hAnsi="Rockwell"/>
          <w:color w:val="000000"/>
        </w:rPr>
      </w:pPr>
    </w:p>
    <w:p w14:paraId="1E70E619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Diagnosi  di ____________________________________</w:t>
      </w:r>
    </w:p>
    <w:p w14:paraId="6C382006" w14:textId="77777777" w:rsidR="00646A48" w:rsidRPr="0081769D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Documentazione altri servizi (tipologia) _______________________________ </w:t>
      </w:r>
    </w:p>
    <w:p w14:paraId="4031894E" w14:textId="77777777" w:rsidR="00646A48" w:rsidRPr="00646A48" w:rsidRDefault="00646A48" w:rsidP="00646A48">
      <w:pPr>
        <w:numPr>
          <w:ilvl w:val="0"/>
          <w:numId w:val="13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Relazione del consiglio di classe/team- in data___________________________</w:t>
      </w:r>
    </w:p>
    <w:p w14:paraId="476D4A61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46CB4B4C" w14:textId="77777777" w:rsid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</w:rPr>
      </w:pPr>
    </w:p>
    <w:p w14:paraId="00147735" w14:textId="77777777" w:rsidR="00646A48" w:rsidRPr="00646A48" w:rsidRDefault="00646A48" w:rsidP="00646A48">
      <w:pPr>
        <w:pStyle w:val="Paragrafoelenco2"/>
        <w:suppressAutoHyphens w:val="0"/>
        <w:spacing w:after="0"/>
        <w:ind w:hanging="360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2) </w:t>
      </w:r>
      <w:r w:rsidRPr="00646A48">
        <w:rPr>
          <w:rFonts w:ascii="Verdana" w:hAnsi="Verdana"/>
          <w:b/>
        </w:rPr>
        <w:t>OSSERVAZIONI RELATIVE AGLI APPRENDIMENTI</w:t>
      </w:r>
    </w:p>
    <w:p w14:paraId="2C2DE281" w14:textId="77777777" w:rsidR="00646A48" w:rsidRDefault="00646A48" w:rsidP="00646A48">
      <w:pPr>
        <w:rPr>
          <w:rFonts w:ascii="Rockwell" w:hAnsi="Rockwell"/>
        </w:rPr>
      </w:pPr>
    </w:p>
    <w:p w14:paraId="775735D2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8A14A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31107238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A9C1E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</w:t>
      </w:r>
    </w:p>
    <w:p w14:paraId="4F441991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5B462" w14:textId="77777777" w:rsidR="00646A48" w:rsidRPr="0081769D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</w:t>
      </w:r>
    </w:p>
    <w:p w14:paraId="4435CBDF" w14:textId="77777777" w:rsidR="00646A48" w:rsidRPr="00646A48" w:rsidRDefault="00646A48" w:rsidP="00646A48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Rockwell" w:hAnsi="Rockwell"/>
          <w:i/>
          <w:color w:val="000000"/>
        </w:rPr>
      </w:pPr>
      <w:r w:rsidRPr="0081769D">
        <w:rPr>
          <w:rFonts w:ascii="Rockwell" w:hAnsi="Rockwell"/>
          <w:i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B13A9" w14:textId="77777777" w:rsidR="00646A48" w:rsidRDefault="00646A48" w:rsidP="00646A48">
      <w:pPr>
        <w:rPr>
          <w:rFonts w:ascii="Rockwell" w:hAnsi="Rockwell"/>
        </w:rPr>
      </w:pPr>
    </w:p>
    <w:p w14:paraId="158E2F96" w14:textId="77777777" w:rsidR="00646A48" w:rsidRPr="0081769D" w:rsidRDefault="00646A48" w:rsidP="00646A48">
      <w:pPr>
        <w:rPr>
          <w:rStyle w:val="CharacterStyle2"/>
          <w:rFonts w:ascii="Rockwell" w:hAnsi="Rockwell"/>
          <w:bCs/>
          <w:color w:val="000000"/>
          <w:spacing w:val="-2"/>
          <w:w w:val="105"/>
          <w:sz w:val="28"/>
          <w:szCs w:val="28"/>
        </w:rPr>
      </w:pPr>
      <w:r w:rsidRPr="00646A48">
        <w:rPr>
          <w:rFonts w:ascii="Rockwell" w:hAnsi="Rockwell"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3967"/>
        <w:gridCol w:w="2895"/>
      </w:tblGrid>
      <w:tr w:rsidR="00646A48" w:rsidRPr="0081769D" w14:paraId="4D201927" w14:textId="77777777" w:rsidTr="006A28C3">
        <w:trPr>
          <w:trHeight w:val="1266"/>
        </w:trPr>
        <w:tc>
          <w:tcPr>
            <w:tcW w:w="2628" w:type="pct"/>
          </w:tcPr>
          <w:p w14:paraId="0AC44445" w14:textId="77777777" w:rsidR="00646A48" w:rsidRPr="0081769D" w:rsidRDefault="00646A48" w:rsidP="006A28C3">
            <w:pPr>
              <w:spacing w:before="60"/>
              <w:jc w:val="center"/>
              <w:rPr>
                <w:rFonts w:ascii="Rockwell" w:hAnsi="Rockwell"/>
                <w:bCs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lastRenderedPageBreak/>
              <w:t>GRIGLIA OSSERVATIVA</w:t>
            </w:r>
            <w:r w:rsidRPr="0081769D">
              <w:rPr>
                <w:rStyle w:val="Rimandonotaapidipagina"/>
                <w:rFonts w:ascii="Rockwell" w:hAnsi="Rockwell"/>
                <w:bCs/>
                <w:color w:val="000000"/>
                <w:sz w:val="22"/>
                <w:szCs w:val="22"/>
              </w:rPr>
              <w:footnoteReference w:id="1"/>
            </w:r>
          </w:p>
          <w:p w14:paraId="267BB614" w14:textId="77777777" w:rsidR="00646A48" w:rsidRPr="0081769D" w:rsidRDefault="00646A48" w:rsidP="006A28C3">
            <w:pPr>
              <w:jc w:val="center"/>
              <w:rPr>
                <w:rFonts w:ascii="Rockwell" w:hAnsi="Rockwell"/>
                <w:bCs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2"/>
                <w:szCs w:val="22"/>
              </w:rPr>
              <w:t xml:space="preserve">per  ALLIEVI CON BES “III FASCIA” </w:t>
            </w:r>
          </w:p>
          <w:p w14:paraId="7304DAC7" w14:textId="77777777" w:rsidR="00646A48" w:rsidRPr="0081769D" w:rsidRDefault="00646A48" w:rsidP="006A28C3">
            <w:pPr>
              <w:jc w:val="center"/>
              <w:rPr>
                <w:rFonts w:ascii="Rockwell" w:hAnsi="Rockwell"/>
                <w:bCs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(Area dello svantaggio socioeconomico, </w:t>
            </w:r>
          </w:p>
          <w:p w14:paraId="1C4A095E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linguistico e culturale)</w:t>
            </w:r>
          </w:p>
          <w:p w14:paraId="5F562567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6E5BA7C" w14:textId="77777777" w:rsidR="00646A48" w:rsidRPr="0081769D" w:rsidRDefault="00646A48" w:rsidP="006A28C3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Osservazione</w:t>
            </w:r>
          </w:p>
          <w:p w14:paraId="362FE743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degli INSEGNANTI</w:t>
            </w:r>
          </w:p>
          <w:p w14:paraId="66C7C25D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</w:tcPr>
          <w:p w14:paraId="18785F80" w14:textId="77777777" w:rsidR="00646A48" w:rsidRPr="0081769D" w:rsidRDefault="00646A48" w:rsidP="006A28C3">
            <w:pPr>
              <w:spacing w:before="60"/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Eventuale osservazione</w:t>
            </w:r>
          </w:p>
          <w:p w14:paraId="5CF472B0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di altri operatori,</w:t>
            </w:r>
          </w:p>
          <w:p w14:paraId="28E0A4D4" w14:textId="77777777" w:rsidR="00646A48" w:rsidRPr="0081769D" w:rsidRDefault="00646A48" w:rsidP="006A28C3">
            <w:pPr>
              <w:jc w:val="center"/>
              <w:rPr>
                <w:rFonts w:ascii="Rockwell" w:hAnsi="Rockwell"/>
                <w:color w:val="000000"/>
                <w:sz w:val="20"/>
                <w:szCs w:val="2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(es. educatori, ove presenti)</w:t>
            </w:r>
          </w:p>
        </w:tc>
      </w:tr>
      <w:tr w:rsidR="00646A48" w:rsidRPr="0081769D" w14:paraId="7B7360EC" w14:textId="77777777" w:rsidTr="006A28C3">
        <w:trPr>
          <w:trHeight w:val="326"/>
        </w:trPr>
        <w:tc>
          <w:tcPr>
            <w:tcW w:w="2628" w:type="pct"/>
            <w:vAlign w:val="center"/>
          </w:tcPr>
          <w:p w14:paraId="6371D996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21B5495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42CADC5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7250D65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145A38D8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di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64437ABA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0BC81D9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15F237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037F8AC0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4EFA9DE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7F894D15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FC4A6AD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49E0DB1B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5242883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D701439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17D34C6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263AF7C4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difficoltà nel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mantenere l’attenzione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durante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3F3FE78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11A21145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2887387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0B5E45F5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svolge regolarmente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3AAE7A0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28D51D0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338DC466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17C4C927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esegue 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che gli vengono proposte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73659F1A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1C95A2A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942ED8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0B44DD3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nella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comprensione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consegne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001A908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1626CAE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089DEAD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479FA560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Fa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domande non pertinenti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5298228D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31724A6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2D3581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2D4769F7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Disturba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lo svolgimento delle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lezioni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27B8E81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7BADBA5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5537F1FB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10E7C0E1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presta attenzione ai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25DF2CA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7DC04C31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BD833A1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5E4AFF87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difficoltà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7E39B39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06AC5226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449AC08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50416754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Si fa distrarre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7825D20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DF893C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33AFFB8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395982FA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Manifesta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3A02830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0D691443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24452FF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59710438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5FBBB20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3EA9C701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162F1E88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230CE1C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Viene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escluso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dai compagni 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05600156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4F1FE8B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1434B1A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28B2F26B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740AB062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591DA4AC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6D220B94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DA4FE82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Tende ad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autoescludersi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dalle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6DC4A7CD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2C6656F0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48A7B170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4E23172A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Non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porta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a scuola 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333C7D67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32A39569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7EE1D51F" w14:textId="77777777" w:rsidTr="006A28C3">
        <w:trPr>
          <w:trHeight w:val="311"/>
        </w:trPr>
        <w:tc>
          <w:tcPr>
            <w:tcW w:w="2628" w:type="pct"/>
            <w:vAlign w:val="center"/>
          </w:tcPr>
          <w:p w14:paraId="644EFCC9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Ha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scarsa cura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dei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 xml:space="preserve">materiali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per le attività </w:t>
            </w: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lastRenderedPageBreak/>
              <w:t>scolastiche (propri e della scuola)</w:t>
            </w:r>
          </w:p>
        </w:tc>
        <w:tc>
          <w:tcPr>
            <w:tcW w:w="1207" w:type="pct"/>
            <w:vAlign w:val="center"/>
          </w:tcPr>
          <w:p w14:paraId="4544A8D3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lastRenderedPageBreak/>
              <w:t>2     1     0     9</w:t>
            </w:r>
          </w:p>
        </w:tc>
        <w:tc>
          <w:tcPr>
            <w:tcW w:w="1165" w:type="pct"/>
            <w:vAlign w:val="center"/>
          </w:tcPr>
          <w:p w14:paraId="760D7F84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  <w:tr w:rsidR="00646A48" w:rsidRPr="0081769D" w14:paraId="2A3DC5F7" w14:textId="77777777" w:rsidTr="006A28C3">
        <w:trPr>
          <w:trHeight w:val="326"/>
        </w:trPr>
        <w:tc>
          <w:tcPr>
            <w:tcW w:w="2628" w:type="pct"/>
            <w:vAlign w:val="center"/>
          </w:tcPr>
          <w:p w14:paraId="38BA154D" w14:textId="77777777" w:rsidR="00646A48" w:rsidRPr="0081769D" w:rsidRDefault="00646A48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0"/>
                <w:szCs w:val="20"/>
              </w:rPr>
              <w:t xml:space="preserve">Dimostra </w:t>
            </w:r>
            <w:r w:rsidRPr="0081769D">
              <w:rPr>
                <w:rFonts w:ascii="Rockwell" w:hAnsi="Rockwell"/>
                <w:bCs/>
                <w:color w:val="000000"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55CFFB5F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  <w:tc>
          <w:tcPr>
            <w:tcW w:w="1165" w:type="pct"/>
            <w:vAlign w:val="center"/>
          </w:tcPr>
          <w:p w14:paraId="26EB4188" w14:textId="77777777" w:rsidR="00646A48" w:rsidRPr="0081769D" w:rsidRDefault="00646A48" w:rsidP="006A28C3">
            <w:pPr>
              <w:ind w:left="2624" w:hanging="2624"/>
              <w:jc w:val="center"/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</w:rPr>
              <w:t>2     1     0     9</w:t>
            </w:r>
          </w:p>
        </w:tc>
      </w:tr>
    </w:tbl>
    <w:p w14:paraId="1EE05A1E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right"/>
        <w:rPr>
          <w:rFonts w:ascii="Rockwell" w:hAnsi="Rockwell"/>
          <w:color w:val="000000"/>
        </w:rPr>
      </w:pPr>
    </w:p>
    <w:p w14:paraId="1FEDEC05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LEGENDA</w:t>
      </w:r>
    </w:p>
    <w:p w14:paraId="05843B5C" w14:textId="77777777" w:rsidR="00646A48" w:rsidRPr="0081769D" w:rsidRDefault="00646A48" w:rsidP="00646A4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0 L’elemento descritto dal criterio non mette in evidenza particolari problematicità</w:t>
      </w:r>
    </w:p>
    <w:p w14:paraId="3CE5ED19" w14:textId="77777777" w:rsidR="00646A48" w:rsidRPr="0081769D" w:rsidRDefault="00646A48" w:rsidP="00646A48">
      <w:pPr>
        <w:widowControl w:val="0"/>
        <w:suppressAutoHyphens w:val="0"/>
        <w:kinsoku w:val="0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 xml:space="preserve">1 L’elemento descritto dal criterio mette in evidenza problematicità 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 xml:space="preserve">lievi </w:t>
      </w:r>
      <w:r w:rsidRPr="0081769D">
        <w:rPr>
          <w:rFonts w:ascii="Rockwell" w:hAnsi="Rockwell"/>
          <w:color w:val="000000"/>
          <w:sz w:val="20"/>
          <w:szCs w:val="20"/>
        </w:rPr>
        <w:t xml:space="preserve">o </w:t>
      </w:r>
      <w:r w:rsidRPr="0081769D">
        <w:rPr>
          <w:rFonts w:ascii="Rockwell" w:hAnsi="Rockwell"/>
          <w:i/>
          <w:iCs/>
          <w:color w:val="000000"/>
          <w:sz w:val="20"/>
          <w:szCs w:val="20"/>
        </w:rPr>
        <w:t>occasionali</w:t>
      </w:r>
    </w:p>
    <w:p w14:paraId="5BC5A628" w14:textId="77777777" w:rsidR="00646A48" w:rsidRPr="0081769D" w:rsidRDefault="00646A48" w:rsidP="00646A48">
      <w:pPr>
        <w:autoSpaceDE w:val="0"/>
        <w:autoSpaceDN w:val="0"/>
        <w:adjustRightInd w:val="0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2 L’elemento descritto dal criterio mette in evidenza problematicità rilevanti o reiterate</w:t>
      </w:r>
    </w:p>
    <w:p w14:paraId="488430B6" w14:textId="77777777" w:rsidR="00646A48" w:rsidRPr="0081769D" w:rsidRDefault="00646A48" w:rsidP="00646A48">
      <w:pPr>
        <w:widowControl w:val="0"/>
        <w:suppressAutoHyphens w:val="0"/>
        <w:kinsoku w:val="0"/>
        <w:spacing w:after="324"/>
        <w:ind w:right="567"/>
        <w:jc w:val="both"/>
        <w:rPr>
          <w:rFonts w:ascii="Rockwell" w:hAnsi="Rockwell"/>
          <w:color w:val="000000"/>
          <w:sz w:val="20"/>
          <w:szCs w:val="20"/>
        </w:rPr>
      </w:pPr>
      <w:r w:rsidRPr="0081769D">
        <w:rPr>
          <w:rFonts w:ascii="Rockwell" w:hAnsi="Rockwell"/>
          <w:color w:val="000000"/>
          <w:sz w:val="20"/>
          <w:szCs w:val="20"/>
        </w:rPr>
        <w:t>9 L’elemento descritto non solo non mette in evidenza problematicità, ma rappresenta un “punto di forza” dell’allievo, su cui fare leva nell’intervento</w:t>
      </w:r>
    </w:p>
    <w:p w14:paraId="124D8A57" w14:textId="77777777" w:rsidR="0069268B" w:rsidRDefault="00646A48" w:rsidP="00646A48">
      <w:pPr>
        <w:pStyle w:val="Titolo1"/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</w:pPr>
      <w:r w:rsidRPr="0081769D">
        <w:rPr>
          <w:rStyle w:val="CharacterStyle2"/>
          <w:rFonts w:ascii="Rockwell" w:hAnsi="Rockwell"/>
          <w:b w:val="0"/>
          <w:bCs w:val="0"/>
          <w:color w:val="000000"/>
          <w:spacing w:val="-2"/>
          <w:w w:val="105"/>
          <w:sz w:val="28"/>
          <w:szCs w:val="28"/>
        </w:rPr>
        <w:br w:type="page"/>
      </w:r>
      <w:bookmarkStart w:id="7" w:name="_Toc367439678"/>
    </w:p>
    <w:p w14:paraId="43C0E560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r w:rsidRPr="0081769D">
        <w:rPr>
          <w:rFonts w:ascii="Rockwell" w:hAnsi="Rockwell"/>
          <w:b w:val="0"/>
          <w:color w:val="000000"/>
        </w:rPr>
        <w:lastRenderedPageBreak/>
        <w:t>SEZIONE C -  (comune a tutti gli allievi con DSA e altri BES)</w:t>
      </w:r>
      <w:bookmarkEnd w:id="7"/>
    </w:p>
    <w:p w14:paraId="5A2C6F70" w14:textId="77777777" w:rsidR="00646A48" w:rsidRPr="0081769D" w:rsidRDefault="00646A48" w:rsidP="00646A48">
      <w:pPr>
        <w:pStyle w:val="Titolo2"/>
        <w:rPr>
          <w:rFonts w:ascii="Rockwell" w:hAnsi="Rockwell"/>
          <w:b/>
          <w:color w:val="000000"/>
        </w:rPr>
      </w:pPr>
      <w:bookmarkStart w:id="8" w:name="_Toc367439679"/>
      <w:r w:rsidRPr="0081769D">
        <w:rPr>
          <w:rFonts w:ascii="Rockwell" w:hAnsi="Rockwell"/>
          <w:b/>
          <w:color w:val="000000"/>
        </w:rPr>
        <w:t>C.1 Osservazione di Ulteriori Aspetti Significativi</w:t>
      </w:r>
      <w:bookmarkEnd w:id="8"/>
    </w:p>
    <w:p w14:paraId="75BBF42D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4693500B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646A48" w:rsidRPr="0081769D" w14:paraId="7191DB96" w14:textId="77777777" w:rsidTr="006A28C3">
        <w:tc>
          <w:tcPr>
            <w:tcW w:w="9923" w:type="dxa"/>
            <w:gridSpan w:val="6"/>
            <w:shd w:val="clear" w:color="auto" w:fill="auto"/>
          </w:tcPr>
          <w:p w14:paraId="1C728CD7" w14:textId="77777777" w:rsidR="00646A48" w:rsidRPr="0081769D" w:rsidRDefault="00646A48" w:rsidP="006A28C3">
            <w:pPr>
              <w:spacing w:before="240" w:after="240"/>
              <w:rPr>
                <w:rFonts w:ascii="Rockwell" w:eastAsia="Calibri" w:hAnsi="Rockwell"/>
                <w:color w:val="00000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 xml:space="preserve">MOTIVAZIONE </w:t>
            </w:r>
          </w:p>
        </w:tc>
      </w:tr>
      <w:tr w:rsidR="00646A48" w:rsidRPr="0081769D" w14:paraId="06E6D669" w14:textId="77777777" w:rsidTr="006A28C3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03A1EE4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3EB2B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C0F8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CC3BC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1D3E2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7834E6F6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0BC2500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E46D4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3049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35063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FC71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77DAF96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208D5B03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34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9E94E7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73226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BFC6B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F92C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76D25458" w14:textId="77777777" w:rsidTr="006A28C3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4BC5CD2E" w14:textId="77777777" w:rsidR="00646A48" w:rsidRPr="0081769D" w:rsidRDefault="00646A48" w:rsidP="006A28C3">
            <w:pPr>
              <w:spacing w:before="120" w:after="120"/>
              <w:ind w:left="34"/>
              <w:rPr>
                <w:rFonts w:ascii="Rockwell" w:eastAsia="Calibri" w:hAnsi="Rockwell"/>
                <w:color w:val="000000"/>
                <w:spacing w:val="2"/>
              </w:rPr>
            </w:pPr>
            <w:r w:rsidRPr="0081769D">
              <w:rPr>
                <w:rFonts w:ascii="Rockwell" w:eastAsia="Calibri" w:hAnsi="Rockwell"/>
                <w:color w:val="000000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E5D46A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D93C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AD17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3C25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6B0A438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7DFAB9A3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646A48" w:rsidRPr="0081769D" w14:paraId="5EF91B4F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1198B184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DEDF2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622EE7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2761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A032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B26C8A1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15997BA5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C292988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22B0FE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E3EC1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8A352C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381B5BE0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39EB94B1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DB419B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14BBCBA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4025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A841E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6F2541DB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CA06636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07DE43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8A7AC3F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7F089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3A2B2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36611D0A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35C5B6F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2C61F5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6B6A310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100" w:afterAutospacing="1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A52FD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 w:line="240" w:lineRule="auto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E73E6" w14:textId="77777777" w:rsidR="00646A48" w:rsidRPr="0081769D" w:rsidRDefault="00646A48" w:rsidP="00646A48">
            <w:pPr>
              <w:pStyle w:val="Paragrafoelenco2"/>
              <w:numPr>
                <w:ilvl w:val="0"/>
                <w:numId w:val="17"/>
              </w:numPr>
              <w:spacing w:beforeLines="60" w:before="144" w:after="0"/>
              <w:ind w:left="318" w:hanging="318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18"/>
                <w:szCs w:val="18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46A48" w:rsidRPr="0081769D" w14:paraId="187BEA66" w14:textId="77777777" w:rsidTr="006A28C3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46A3E458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81769D">
              <w:rPr>
                <w:rFonts w:ascii="Rockwell" w:hAnsi="Rockwell"/>
                <w:bCs/>
                <w:color w:val="000000"/>
              </w:rPr>
              <w:t xml:space="preserve"> </w:t>
            </w:r>
          </w:p>
        </w:tc>
      </w:tr>
      <w:tr w:rsidR="00646A48" w:rsidRPr="0081769D" w14:paraId="56A003AF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64DC0A24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87E0508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593EAB5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0205B9A6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53BA39EC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A4CFB69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655BB77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0F6BA97C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30AFBA9F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0972AC5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250C393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6B60EF9F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3051ADAC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8807F18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988CDF" w14:textId="77777777" w:rsidR="00646A48" w:rsidRPr="0081769D" w:rsidRDefault="00646A48" w:rsidP="00646A48">
            <w:pPr>
              <w:pStyle w:val="Paragrafoelenco2"/>
              <w:numPr>
                <w:ilvl w:val="0"/>
                <w:numId w:val="9"/>
              </w:numPr>
              <w:spacing w:after="0" w:line="240" w:lineRule="auto"/>
              <w:ind w:left="459" w:hanging="459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46A48" w:rsidRPr="0081769D" w14:paraId="429592A3" w14:textId="77777777" w:rsidTr="006A28C3">
        <w:trPr>
          <w:trHeight w:val="285"/>
        </w:trPr>
        <w:tc>
          <w:tcPr>
            <w:tcW w:w="4111" w:type="dxa"/>
            <w:shd w:val="clear" w:color="auto" w:fill="auto"/>
          </w:tcPr>
          <w:p w14:paraId="00D591D7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 xml:space="preserve">Altro </w:t>
            </w:r>
          </w:p>
          <w:p w14:paraId="1C4887F3" w14:textId="77777777" w:rsidR="00646A48" w:rsidRPr="0081769D" w:rsidRDefault="00646A48" w:rsidP="006A28C3">
            <w:pPr>
              <w:pStyle w:val="Paragrafoelenco2"/>
              <w:spacing w:before="120" w:after="12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lang w:eastAsia="it-IT"/>
              </w:rPr>
            </w:pPr>
            <w:r w:rsidRPr="0081769D">
              <w:rPr>
                <w:rFonts w:ascii="Rockwell" w:hAnsi="Rockwell" w:cs="Times New Roman"/>
                <w:color w:val="000000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25943A84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</w:rPr>
            </w:pPr>
          </w:p>
        </w:tc>
      </w:tr>
    </w:tbl>
    <w:p w14:paraId="7F274DA4" w14:textId="77777777" w:rsidR="00646A48" w:rsidRPr="0081769D" w:rsidRDefault="00646A48" w:rsidP="00646A48">
      <w:pPr>
        <w:rPr>
          <w:rFonts w:ascii="Rockwell" w:hAnsi="Rockwell"/>
          <w:color w:val="000000"/>
        </w:rPr>
      </w:pPr>
    </w:p>
    <w:p w14:paraId="21DA8D9B" w14:textId="77777777" w:rsidR="00646A48" w:rsidRPr="0081769D" w:rsidRDefault="00646A48" w:rsidP="00646A48">
      <w:pPr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46A48" w:rsidRPr="0081769D" w14:paraId="72A10A71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5877450E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color w:val="000000"/>
                <w:spacing w:val="2"/>
                <w:w w:val="110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646A48" w:rsidRPr="0081769D" w14:paraId="61F00360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271A8185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Pronuncia difficoltosa</w:t>
            </w:r>
          </w:p>
          <w:p w14:paraId="3EE79785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14:paraId="55AC98BD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Difficoltà nella scrittura </w:t>
            </w:r>
          </w:p>
          <w:p w14:paraId="596C792E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Difficoltà acquisizione nuovo lessico</w:t>
            </w:r>
          </w:p>
          <w:p w14:paraId="3171B07B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14:paraId="718C1F32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>Notevoli differenze tra produzione scritta e orale</w:t>
            </w:r>
          </w:p>
          <w:p w14:paraId="2795AA11" w14:textId="77777777" w:rsidR="00646A48" w:rsidRPr="0081769D" w:rsidRDefault="00646A48" w:rsidP="00646A48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714" w:hanging="357"/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</w:pPr>
            <w:r w:rsidRPr="0081769D">
              <w:rPr>
                <w:rFonts w:ascii="Rockwell" w:hAnsi="Rockwell"/>
                <w:iCs/>
                <w:color w:val="000000"/>
                <w:w w:val="105"/>
                <w:sz w:val="20"/>
                <w:lang w:eastAsia="it-IT"/>
              </w:rPr>
              <w:t xml:space="preserve">Altro: </w:t>
            </w:r>
          </w:p>
          <w:p w14:paraId="33AA0D0B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DC321AF" w14:textId="77777777" w:rsidR="00646A48" w:rsidRPr="0081769D" w:rsidRDefault="00646A48" w:rsidP="006A28C3">
            <w:pPr>
              <w:pStyle w:val="Paragrafoelenco2"/>
              <w:spacing w:after="0" w:line="240" w:lineRule="auto"/>
              <w:ind w:left="0"/>
              <w:contextualSpacing/>
              <w:rPr>
                <w:rFonts w:ascii="Rockwell" w:hAnsi="Rockwell" w:cs="Times New Roman"/>
                <w:color w:val="000000"/>
                <w:spacing w:val="2"/>
                <w:w w:val="110"/>
                <w:sz w:val="24"/>
                <w:szCs w:val="24"/>
              </w:rPr>
            </w:pPr>
          </w:p>
        </w:tc>
      </w:tr>
      <w:tr w:rsidR="00646A48" w:rsidRPr="0081769D" w14:paraId="54A9B920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4FBE5AAF" w14:textId="77777777" w:rsidR="00646A48" w:rsidRPr="0081769D" w:rsidRDefault="00646A48" w:rsidP="006A28C3">
            <w:pPr>
              <w:spacing w:before="240" w:after="240"/>
              <w:rPr>
                <w:rFonts w:ascii="Rockwell" w:hAnsi="Rockwell"/>
                <w:bCs/>
                <w:color w:val="000000"/>
                <w:w w:val="105"/>
                <w:lang w:eastAsia="it-IT"/>
              </w:rPr>
            </w:pPr>
            <w:r w:rsidRPr="0081769D">
              <w:rPr>
                <w:rFonts w:ascii="Rockwell" w:eastAsia="Calibri" w:hAnsi="Rockwell"/>
                <w:bCs/>
                <w:color w:val="000000"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646A48" w:rsidRPr="0081769D" w14:paraId="209227B9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0E2FDA64" w14:textId="77777777" w:rsidR="00646A48" w:rsidRPr="0081769D" w:rsidRDefault="00646A48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Interessi, difficoltà, attività in cui si sente capace, punti di forza, aspettative,  richieste…</w:t>
            </w:r>
          </w:p>
          <w:p w14:paraId="5CD9F908" w14:textId="77777777" w:rsidR="00646A48" w:rsidRPr="00330236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0236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3133856B" w14:textId="77777777" w:rsidR="00646A48" w:rsidRPr="0081769D" w:rsidRDefault="00646A48" w:rsidP="006A28C3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330236" w:rsidRPr="0081769D" w14:paraId="7E79AB76" w14:textId="77777777" w:rsidTr="006A28C3">
        <w:trPr>
          <w:trHeight w:val="285"/>
        </w:trPr>
        <w:tc>
          <w:tcPr>
            <w:tcW w:w="9781" w:type="dxa"/>
            <w:shd w:val="clear" w:color="auto" w:fill="auto"/>
          </w:tcPr>
          <w:p w14:paraId="220AB37C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 xml:space="preserve">SITUAZIONE DELLA CLASSE </w:t>
            </w:r>
          </w:p>
          <w:p w14:paraId="0F945645" w14:textId="77777777" w:rsidR="00330236" w:rsidRPr="00330236" w:rsidRDefault="00330236" w:rsidP="00330236">
            <w:pPr>
              <w:pStyle w:val="Paragrafoelenco2"/>
              <w:spacing w:before="100" w:beforeAutospacing="1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  <w:r w:rsidRPr="0081769D"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Rockwell" w:hAnsi="Rockwell" w:cs="Times New Roman"/>
                <w:bCs/>
                <w:color w:val="000000"/>
                <w:lang w:eastAsia="it-IT"/>
              </w:rPr>
              <w:t>………………………………</w:t>
            </w:r>
          </w:p>
          <w:p w14:paraId="48BE4DB6" w14:textId="77777777" w:rsidR="00330236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  <w:p w14:paraId="47B8253F" w14:textId="77777777" w:rsidR="00330236" w:rsidRPr="0081769D" w:rsidRDefault="00330236" w:rsidP="006A28C3">
            <w:pPr>
              <w:pStyle w:val="Paragrafoelenco2"/>
              <w:spacing w:before="120" w:after="100" w:afterAutospacing="1" w:line="240" w:lineRule="auto"/>
              <w:ind w:left="0"/>
              <w:contextualSpacing/>
              <w:rPr>
                <w:rFonts w:ascii="Rockwell" w:hAnsi="Rockwell" w:cs="Times New Roman"/>
                <w:bCs/>
                <w:color w:val="000000"/>
                <w:lang w:eastAsia="it-IT"/>
              </w:rPr>
            </w:pPr>
          </w:p>
        </w:tc>
      </w:tr>
    </w:tbl>
    <w:p w14:paraId="1CB3DC4F" w14:textId="77777777" w:rsidR="00646A48" w:rsidRPr="0081769D" w:rsidRDefault="00646A48" w:rsidP="00646A48">
      <w:pPr>
        <w:widowControl w:val="0"/>
        <w:suppressAutoHyphens w:val="0"/>
        <w:kinsoku w:val="0"/>
        <w:ind w:left="74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3B1781B7" w14:textId="77777777" w:rsidR="0069268B" w:rsidRPr="0069268B" w:rsidRDefault="00646A48" w:rsidP="00646A48">
      <w:pPr>
        <w:pStyle w:val="Titolo2"/>
        <w:rPr>
          <w:rFonts w:ascii="Rockwell" w:hAnsi="Rockwell"/>
          <w:b/>
          <w:color w:val="000000"/>
        </w:rPr>
      </w:pPr>
      <w:r w:rsidRPr="0081769D">
        <w:rPr>
          <w:rFonts w:ascii="Rockwell" w:hAnsi="Rockwell"/>
          <w:b/>
          <w:bCs/>
          <w:color w:val="000000"/>
          <w:w w:val="105"/>
          <w:lang w:eastAsia="it-IT"/>
        </w:rPr>
        <w:br w:type="page"/>
      </w:r>
      <w:bookmarkStart w:id="9" w:name="_Toc367439680"/>
    </w:p>
    <w:p w14:paraId="0FD81A1B" w14:textId="77777777" w:rsidR="00646A48" w:rsidRPr="0081769D" w:rsidRDefault="00646A48" w:rsidP="0069268B">
      <w:pPr>
        <w:pStyle w:val="Titolo2"/>
        <w:numPr>
          <w:ilvl w:val="0"/>
          <w:numId w:val="0"/>
        </w:numPr>
        <w:ind w:left="720"/>
        <w:rPr>
          <w:rFonts w:ascii="Rockwell" w:hAnsi="Rockwell"/>
          <w:b/>
          <w:color w:val="000000"/>
        </w:rPr>
      </w:pPr>
      <w:r w:rsidRPr="0081769D">
        <w:rPr>
          <w:rFonts w:ascii="Rockwell" w:hAnsi="Rockwell"/>
          <w:b/>
          <w:color w:val="000000"/>
        </w:rPr>
        <w:lastRenderedPageBreak/>
        <w:t>C. 2 PATTO EDUCATIVO</w:t>
      </w:r>
      <w:bookmarkEnd w:id="9"/>
      <w:r w:rsidRPr="0081769D">
        <w:rPr>
          <w:rFonts w:ascii="Rockwell" w:hAnsi="Rockwell"/>
          <w:b/>
          <w:color w:val="000000"/>
        </w:rPr>
        <w:t xml:space="preserve"> </w:t>
      </w:r>
    </w:p>
    <w:p w14:paraId="706E425E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50F4F1B4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  <w:r w:rsidRPr="0081769D">
        <w:rPr>
          <w:rFonts w:ascii="Rockwell" w:hAnsi="Rockwell" w:cs="Times New Roman"/>
          <w:u w:val="single"/>
        </w:rPr>
        <w:t>Si concorda con la famiglia e lo studente</w:t>
      </w:r>
      <w:r w:rsidRPr="0081769D">
        <w:rPr>
          <w:rFonts w:ascii="Rockwell" w:hAnsi="Rockwell" w:cs="Times New Roman"/>
        </w:rPr>
        <w:t>:</w:t>
      </w:r>
    </w:p>
    <w:p w14:paraId="5FE97369" w14:textId="77777777" w:rsidR="00646A48" w:rsidRPr="0081769D" w:rsidRDefault="00646A48" w:rsidP="00646A48">
      <w:pPr>
        <w:pStyle w:val="Default"/>
        <w:rPr>
          <w:rFonts w:ascii="Rockwell" w:hAnsi="Rockwell" w:cs="Times New Roman"/>
        </w:rPr>
      </w:pPr>
    </w:p>
    <w:p w14:paraId="19FD6800" w14:textId="77777777" w:rsidR="00646A48" w:rsidRPr="0081769D" w:rsidRDefault="00646A48" w:rsidP="00646A48">
      <w:pPr>
        <w:autoSpaceDE w:val="0"/>
        <w:autoSpaceDN w:val="0"/>
        <w:adjustRightInd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  Nelle attività di studio l’allievo: </w:t>
      </w:r>
    </w:p>
    <w:p w14:paraId="298B8E36" w14:textId="77777777" w:rsidR="00646A48" w:rsidRPr="0081769D" w:rsidRDefault="00646A48" w:rsidP="00646A48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Rockwell" w:hAnsi="Rockwell"/>
          <w:bCs/>
          <w:color w:val="000000"/>
        </w:rPr>
      </w:pPr>
      <w:r w:rsidRPr="0081769D">
        <w:rPr>
          <w:rFonts w:ascii="Rockwell" w:hAnsi="Rockwell"/>
          <w:color w:val="000000"/>
        </w:rPr>
        <w:t>è seguito da un Tutor nelle discipline: ______________________________</w:t>
      </w:r>
    </w:p>
    <w:p w14:paraId="69DB68A9" w14:textId="77777777" w:rsidR="00646A48" w:rsidRPr="0081769D" w:rsidRDefault="00646A48" w:rsidP="00646A48">
      <w:pPr>
        <w:autoSpaceDE w:val="0"/>
        <w:autoSpaceDN w:val="0"/>
        <w:adjustRightInd w:val="0"/>
        <w:spacing w:before="120"/>
        <w:ind w:firstLine="708"/>
        <w:jc w:val="both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con cadenza: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quotidiana  </w:t>
      </w:r>
      <w:r w:rsidRPr="0081769D">
        <w:rPr>
          <w:rFonts w:ascii="Rockwell" w:hAnsi="Rockwell"/>
          <w:color w:val="000000"/>
        </w:rPr>
        <w:tab/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bisettimanale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  <w:sz w:val="36"/>
          <w:szCs w:val="36"/>
        </w:rPr>
        <w:t xml:space="preserve"> </w:t>
      </w:r>
      <w:r w:rsidRPr="0081769D">
        <w:rPr>
          <w:rFonts w:ascii="Rockwell" w:hAnsi="Rockwell"/>
          <w:color w:val="000000"/>
        </w:rPr>
        <w:t xml:space="preserve">settimanale    </w:t>
      </w:r>
      <w:r w:rsidRPr="0081769D">
        <w:rPr>
          <w:color w:val="000000"/>
          <w:sz w:val="36"/>
          <w:szCs w:val="36"/>
        </w:rPr>
        <w:t>□</w:t>
      </w:r>
      <w:r w:rsidRPr="0081769D">
        <w:rPr>
          <w:rFonts w:ascii="Rockwell" w:hAnsi="Rockwell"/>
          <w:color w:val="000000"/>
        </w:rPr>
        <w:t xml:space="preserve"> quindicinale </w:t>
      </w:r>
    </w:p>
    <w:p w14:paraId="214AFA55" w14:textId="77777777" w:rsidR="00646A48" w:rsidRPr="0081769D" w:rsidRDefault="00646A48" w:rsidP="00646A48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before="120"/>
        <w:rPr>
          <w:rFonts w:ascii="Rockwell" w:hAnsi="Rockwell" w:cs="Times New Roman"/>
        </w:rPr>
      </w:pPr>
      <w:r w:rsidRPr="0081769D">
        <w:rPr>
          <w:rFonts w:ascii="Rockwell" w:hAnsi="Rockwell" w:cs="Times New Roman"/>
        </w:rPr>
        <w:t>è seguito da familiari</w:t>
      </w:r>
    </w:p>
    <w:p w14:paraId="547247AC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>ricorre all’aiuto di  compagni</w:t>
      </w:r>
    </w:p>
    <w:p w14:paraId="3F34858C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utilizza strumenti compensativi</w:t>
      </w:r>
    </w:p>
    <w:p w14:paraId="5CF4338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altro  ………………………………………………………………………………..</w:t>
      </w:r>
    </w:p>
    <w:p w14:paraId="1F6ADDC7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61CAD330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D14C59C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60EDBE19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Strumenti da utilizzare  nel lavoro a casa </w:t>
      </w:r>
    </w:p>
    <w:p w14:paraId="1BA2A96A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4A4A034D" w14:textId="77777777" w:rsidR="00646A48" w:rsidRPr="0081769D" w:rsidRDefault="00646A48" w:rsidP="00646A48">
      <w:pPr>
        <w:numPr>
          <w:ilvl w:val="0"/>
          <w:numId w:val="4"/>
        </w:numPr>
        <w:autoSpaceDE w:val="0"/>
        <w:rPr>
          <w:rFonts w:ascii="Rockwell" w:eastAsia="Calibri" w:hAnsi="Rockwell"/>
          <w:color w:val="000000"/>
        </w:rPr>
      </w:pPr>
      <w:r w:rsidRPr="0081769D">
        <w:rPr>
          <w:rFonts w:ascii="Rockwell" w:hAnsi="Rockwell"/>
          <w:color w:val="000000"/>
        </w:rPr>
        <w:t>strumenti informatici (pc, videoscrittura con correttore ortografico,…)</w:t>
      </w:r>
    </w:p>
    <w:p w14:paraId="146D78D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tecnologia di sintesi vocale</w:t>
      </w:r>
    </w:p>
    <w:p w14:paraId="46C29299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appunti scritti al pc </w:t>
      </w:r>
    </w:p>
    <w:p w14:paraId="317EC908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registrazioni digitali</w:t>
      </w:r>
    </w:p>
    <w:p w14:paraId="67F2FC63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materiali multimediali (video, simulazioni…)</w:t>
      </w:r>
    </w:p>
    <w:p w14:paraId="6FC962EA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testi semplificati e/o ridotti</w:t>
      </w:r>
    </w:p>
    <w:p w14:paraId="1BE49C01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fotocopie </w:t>
      </w:r>
    </w:p>
    <w:p w14:paraId="2C41828B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schemi e mappe</w:t>
      </w:r>
    </w:p>
    <w:p w14:paraId="6839E07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altro  ………………………………………………………………………………..</w:t>
      </w:r>
    </w:p>
    <w:p w14:paraId="0F652A7F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71C07E1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49670FFD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</w:p>
    <w:p w14:paraId="11DD412B" w14:textId="77777777" w:rsidR="00646A48" w:rsidRPr="0081769D" w:rsidRDefault="00646A48" w:rsidP="00646A48">
      <w:pPr>
        <w:autoSpaceDE w:val="0"/>
        <w:ind w:left="284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Attività  scolastiche individualizzate programmate </w:t>
      </w:r>
    </w:p>
    <w:p w14:paraId="7019C371" w14:textId="77777777" w:rsidR="00646A48" w:rsidRPr="0081769D" w:rsidRDefault="00646A48" w:rsidP="00646A48">
      <w:pPr>
        <w:autoSpaceDE w:val="0"/>
        <w:ind w:left="720"/>
        <w:rPr>
          <w:rFonts w:ascii="Rockwell" w:hAnsi="Rockwell"/>
          <w:color w:val="000000"/>
        </w:rPr>
      </w:pPr>
    </w:p>
    <w:p w14:paraId="276BC86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recupero</w:t>
      </w:r>
    </w:p>
    <w:p w14:paraId="6CF4D988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consolidamento e/o di potenziamento</w:t>
      </w:r>
    </w:p>
    <w:p w14:paraId="084A31BE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laboratorio</w:t>
      </w:r>
    </w:p>
    <w:p w14:paraId="2162F8E7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di classi aperte (per piccoli gruppi)</w:t>
      </w:r>
    </w:p>
    <w:p w14:paraId="6CF37634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attività curriculari all’esterno dell’ambiente scolastico</w:t>
      </w:r>
    </w:p>
    <w:p w14:paraId="530AA33F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 xml:space="preserve">attività di carattere culturale, formativo, socializzante </w:t>
      </w:r>
    </w:p>
    <w:p w14:paraId="5A25998D" w14:textId="77777777" w:rsidR="00646A48" w:rsidRPr="0081769D" w:rsidRDefault="00646A48" w:rsidP="00646A48">
      <w:pPr>
        <w:numPr>
          <w:ilvl w:val="0"/>
          <w:numId w:val="4"/>
        </w:numPr>
        <w:autoSpaceDE w:val="0"/>
        <w:spacing w:before="120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altro  ………………………………………………………………………………..</w:t>
      </w:r>
    </w:p>
    <w:p w14:paraId="6F80A51D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354B4325" w14:textId="77777777" w:rsidR="00646A48" w:rsidRPr="0081769D" w:rsidRDefault="00646A48" w:rsidP="00646A48">
      <w:pPr>
        <w:autoSpaceDE w:val="0"/>
        <w:spacing w:before="120"/>
        <w:ind w:left="1276"/>
        <w:rPr>
          <w:rFonts w:ascii="Rockwell" w:hAnsi="Rockwell"/>
          <w:color w:val="000000"/>
        </w:rPr>
      </w:pPr>
      <w:r w:rsidRPr="0081769D">
        <w:rPr>
          <w:rFonts w:ascii="Rockwell" w:hAnsi="Rockwell"/>
          <w:color w:val="000000"/>
        </w:rPr>
        <w:t>………………………………………………………………………………..</w:t>
      </w:r>
    </w:p>
    <w:p w14:paraId="235BB4CA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  <w:sectPr w:rsidR="00646A48" w:rsidRPr="0081769D" w:rsidSect="006B59B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0" w:right="1134" w:bottom="709" w:left="1134" w:header="397" w:footer="261" w:gutter="0"/>
          <w:cols w:space="720"/>
          <w:docGrid w:linePitch="360"/>
        </w:sectPr>
      </w:pPr>
    </w:p>
    <w:p w14:paraId="103374C4" w14:textId="77777777" w:rsidR="00F36E1F" w:rsidRDefault="00F36E1F" w:rsidP="00F36E1F">
      <w:pPr>
        <w:pStyle w:val="Titolo1"/>
        <w:rPr>
          <w:rFonts w:ascii="Rockwell" w:hAnsi="Rockwell"/>
          <w:b w:val="0"/>
          <w:color w:val="000000"/>
        </w:rPr>
      </w:pPr>
      <w:bookmarkStart w:id="10" w:name="_Toc367439681"/>
      <w:bookmarkStart w:id="11" w:name="_Toc367439685"/>
      <w:r w:rsidRPr="0081769D">
        <w:rPr>
          <w:rFonts w:ascii="Rockwell" w:hAnsi="Rockwell"/>
          <w:b w:val="0"/>
          <w:color w:val="000000"/>
        </w:rPr>
        <w:lastRenderedPageBreak/>
        <w:t>INTERVENTI EDUCATIVI E DIDATTICI</w:t>
      </w:r>
      <w:bookmarkEnd w:id="10"/>
      <w:r w:rsidRPr="0081769D">
        <w:rPr>
          <w:rFonts w:ascii="Rockwell" w:hAnsi="Rockwell"/>
          <w:b w:val="0"/>
          <w:color w:val="000000"/>
        </w:rPr>
        <w:t xml:space="preserve"> </w:t>
      </w:r>
    </w:p>
    <w:p w14:paraId="21132C57" w14:textId="77777777" w:rsidR="00F36E1F" w:rsidRPr="0081769D" w:rsidRDefault="00F36E1F" w:rsidP="00F36E1F">
      <w:pPr>
        <w:pStyle w:val="Titolo2"/>
        <w:rPr>
          <w:rFonts w:ascii="Rockwell" w:hAnsi="Rockwell"/>
          <w:b/>
          <w:caps/>
          <w:color w:val="000000"/>
        </w:rPr>
      </w:pPr>
      <w:r w:rsidRPr="0081769D">
        <w:rPr>
          <w:rFonts w:ascii="Rockwell" w:hAnsi="Rockwell"/>
          <w:b/>
          <w:color w:val="000000"/>
        </w:rPr>
        <w:t xml:space="preserve">INTERVENTI EDUCATIVI E DIDATTICI - </w:t>
      </w:r>
      <w:bookmarkStart w:id="12" w:name="_Toc367439684"/>
      <w:r w:rsidRPr="0081769D">
        <w:rPr>
          <w:rFonts w:ascii="Rockwell" w:hAnsi="Rockwell"/>
          <w:b/>
          <w:color w:val="000000"/>
        </w:rPr>
        <w:t xml:space="preserve">Strategie di Personalizzazione/Individualizzazione </w:t>
      </w:r>
      <w:bookmarkEnd w:id="12"/>
    </w:p>
    <w:p w14:paraId="7798D4BA" w14:textId="77777777" w:rsidR="00F36E1F" w:rsidRPr="002C7BF2" w:rsidRDefault="00F36E1F" w:rsidP="00F36E1F">
      <w:pPr>
        <w:rPr>
          <w:lang w:val="x-none" w:eastAsia="x-none"/>
        </w:rPr>
      </w:pPr>
      <w:r w:rsidRPr="0081769D">
        <w:rPr>
          <w:rFonts w:ascii="Rockwell" w:hAnsi="Rockwell"/>
          <w:bCs/>
          <w:color w:val="000000"/>
          <w:sz w:val="18"/>
          <w:szCs w:val="18"/>
        </w:rPr>
        <w:t xml:space="preserve">In base alla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programmazione curricolare di classe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e alle informazioni sul </w:t>
      </w:r>
      <w:r w:rsidRPr="0081769D">
        <w:rPr>
          <w:rFonts w:ascii="Rockwell" w:hAnsi="Rockwell"/>
          <w:bCs/>
          <w:color w:val="000000"/>
          <w:sz w:val="18"/>
          <w:szCs w:val="18"/>
          <w:u w:val="single"/>
        </w:rPr>
        <w:t>funzionamento dell’allievo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 ottenute dalla lettura dei documenti e dalla compilazione del PDP, sin qui, ciascun docente disciplinare avrà cura di individuare una o due </w:t>
      </w:r>
      <w:r w:rsidRPr="0081769D">
        <w:rPr>
          <w:rFonts w:ascii="Rockwell" w:hAnsi="Rockwell"/>
          <w:color w:val="000000"/>
          <w:sz w:val="18"/>
          <w:szCs w:val="18"/>
        </w:rPr>
        <w:t xml:space="preserve">abilità/capacità  che riterrà opportuno provare a potenziare, sulla base delle priorità legate ai principi formativi della  materia. Dovrà quindi </w:t>
      </w:r>
      <w:r w:rsidRPr="0081769D">
        <w:rPr>
          <w:rFonts w:ascii="Rockwell" w:hAnsi="Rockwell"/>
          <w:bCs/>
          <w:color w:val="000000"/>
          <w:sz w:val="18"/>
          <w:szCs w:val="18"/>
        </w:rPr>
        <w:t xml:space="preserve">specificare le misure dispensative, gli strumenti compensativi e le strategie didattiche – funzionali al miglioramento delle  performance nelle attività e nella partecipazione - e indicare le  modalità di verifica e i criteri di valutazione ritenuti idonei (tutti aspetti che possono essere facilitatori/ostacoli per l’allievo nel contesto di apprendimento). </w:t>
      </w:r>
      <w:r w:rsidRPr="0081769D">
        <w:rPr>
          <w:rStyle w:val="CharacterStyle2"/>
          <w:rFonts w:ascii="Rockwell" w:hAnsi="Rockwell"/>
          <w:bCs/>
          <w:color w:val="000000"/>
          <w:spacing w:val="-2"/>
          <w:w w:val="105"/>
          <w:sz w:val="18"/>
          <w:szCs w:val="18"/>
        </w:rPr>
        <w:t>Ciascun docente potrà quindi compilare una o più caselle, a seconda del numero di  abilità e/o capacità scelte, sulle quali lavorerà in modo mirato per il loro potenziamento o compensazione. Le misure dispensative andranno pensate in relazione agli elementi “barriera” all’apprendimento più che agli obiettivi dell’apprendimento.</w:t>
      </w:r>
    </w:p>
    <w:p w14:paraId="3D25DC94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708C0117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  <w:r w:rsidRPr="0081769D"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TAB. MISURE DISPENSATIVE, STRUMENTI COMPENSATIVI, STRATEGIE DIDATTICHE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  <w:t>, VALUTAZIONI</w:t>
      </w:r>
    </w:p>
    <w:p w14:paraId="4612BBB4" w14:textId="77777777" w:rsidR="00F36E1F" w:rsidRPr="0081769D" w:rsidRDefault="00F36E1F" w:rsidP="00F36E1F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Rockwell" w:hAnsi="Rockwell" w:cs="Times New Roman"/>
          <w:bCs/>
          <w:color w:val="000000"/>
          <w:spacing w:val="-2"/>
          <w:w w:val="105"/>
        </w:rPr>
      </w:pPr>
    </w:p>
    <w:p w14:paraId="57B7B50B" w14:textId="77777777" w:rsidR="00F36E1F" w:rsidRPr="0081769D" w:rsidRDefault="00F36E1F" w:rsidP="00F36E1F">
      <w:pPr>
        <w:autoSpaceDE w:val="0"/>
        <w:autoSpaceDN w:val="0"/>
        <w:adjustRightInd w:val="0"/>
        <w:jc w:val="center"/>
        <w:rPr>
          <w:rFonts w:ascii="Rockwell" w:hAnsi="Rockwell"/>
          <w:bCs/>
          <w:color w:val="000000"/>
          <w:sz w:val="20"/>
          <w:szCs w:val="20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86"/>
        <w:gridCol w:w="1729"/>
        <w:gridCol w:w="2285"/>
        <w:gridCol w:w="3240"/>
        <w:gridCol w:w="2336"/>
      </w:tblGrid>
      <w:tr w:rsidR="00F36E1F" w:rsidRPr="0081769D" w14:paraId="0C81306E" w14:textId="77777777" w:rsidTr="006A28C3">
        <w:trPr>
          <w:trHeight w:val="1317"/>
          <w:jc w:val="center"/>
        </w:trPr>
        <w:tc>
          <w:tcPr>
            <w:tcW w:w="2201" w:type="dxa"/>
          </w:tcPr>
          <w:p w14:paraId="3DA939DE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DISCIPLINA o AMBITO DISCIPLINARE</w:t>
            </w:r>
          </w:p>
        </w:tc>
        <w:tc>
          <w:tcPr>
            <w:tcW w:w="1886" w:type="dxa"/>
          </w:tcPr>
          <w:p w14:paraId="201DCF72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MISURE DISPENSATIVE</w:t>
            </w:r>
          </w:p>
          <w:p w14:paraId="32ABFB11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ACB8CED" w14:textId="77777777" w:rsidR="00F36E1F" w:rsidRPr="0081769D" w:rsidRDefault="00F36E1F" w:rsidP="006A28C3">
            <w:pPr>
              <w:rPr>
                <w:rFonts w:ascii="Rockwell" w:hAnsi="Rockwel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EA1A18" w14:textId="77777777" w:rsidR="00F36E1F" w:rsidRDefault="00F36E1F" w:rsidP="006A28C3">
            <w:pPr>
              <w:rPr>
                <w:rFonts w:ascii="Rockwell" w:hAnsi="Rockwell"/>
                <w:color w:val="000000"/>
                <w:sz w:val="16"/>
                <w:szCs w:val="16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6"/>
                <w:szCs w:val="16"/>
              </w:rPr>
              <w:t>STRUMENTI COMPENSATIVI</w:t>
            </w:r>
          </w:p>
          <w:p w14:paraId="58F7D4D2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36AC6EC8" w14:textId="77777777" w:rsidR="00F36E1F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  <w:p w14:paraId="1022B71D" w14:textId="77777777" w:rsidR="00F36E1F" w:rsidRPr="00373F3B" w:rsidRDefault="00F36E1F" w:rsidP="006A28C3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285" w:type="dxa"/>
          </w:tcPr>
          <w:p w14:paraId="1ED79FD1" w14:textId="77777777" w:rsidR="00F36E1F" w:rsidRPr="0081769D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11AC4F4" w14:textId="77777777" w:rsidR="00F36E1F" w:rsidRDefault="00F36E1F" w:rsidP="006A28C3">
            <w:pP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</w:pPr>
            <w:r w:rsidRPr="0081769D"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INCLUSIVE</w:t>
            </w:r>
          </w:p>
          <w:p w14:paraId="0B02AF0B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22"/>
                <w:szCs w:val="22"/>
              </w:rPr>
              <w:t>(comuni a tutte le discipline)</w:t>
            </w:r>
          </w:p>
        </w:tc>
        <w:tc>
          <w:tcPr>
            <w:tcW w:w="3240" w:type="dxa"/>
          </w:tcPr>
          <w:p w14:paraId="0101E9C7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OBIETTIVI DISCIPLINARI PERSONALIZZATI</w:t>
            </w:r>
          </w:p>
          <w:p w14:paraId="41723449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se necessari</w:t>
            </w:r>
          </w:p>
          <w:p w14:paraId="554CA8D0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(conoscenze/competenze)</w:t>
            </w:r>
          </w:p>
        </w:tc>
        <w:tc>
          <w:tcPr>
            <w:tcW w:w="2336" w:type="dxa"/>
          </w:tcPr>
          <w:p w14:paraId="78F52620" w14:textId="77777777" w:rsidR="00F36E1F" w:rsidRPr="0081769D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PARAMETRI</w:t>
            </w:r>
          </w:p>
          <w:p w14:paraId="6FC48F69" w14:textId="77777777" w:rsidR="00F36E1F" w:rsidRDefault="00F36E1F" w:rsidP="006A28C3">
            <w:pPr>
              <w:rPr>
                <w:rFonts w:ascii="Rockwell" w:hAnsi="Rockwell"/>
                <w:color w:val="000000"/>
              </w:rPr>
            </w:pPr>
            <w:r w:rsidRPr="0081769D">
              <w:rPr>
                <w:rFonts w:ascii="Rockwell" w:hAnsi="Rockwell"/>
                <w:color w:val="000000"/>
                <w:sz w:val="22"/>
                <w:szCs w:val="22"/>
              </w:rPr>
              <w:t>DI VALUTAZIONE</w:t>
            </w:r>
          </w:p>
          <w:p w14:paraId="62BE9DA9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45B3599A" w14:textId="77777777" w:rsidR="00F36E1F" w:rsidRPr="00373F3B" w:rsidRDefault="00F36E1F" w:rsidP="006A28C3">
            <w:pPr>
              <w:rPr>
                <w:rFonts w:ascii="Rockwell" w:hAnsi="Rockwell"/>
              </w:rPr>
            </w:pPr>
          </w:p>
        </w:tc>
      </w:tr>
      <w:tr w:rsidR="00F36E1F" w:rsidRPr="0081769D" w14:paraId="4F2181DF" w14:textId="77777777" w:rsidTr="006A28C3">
        <w:trPr>
          <w:trHeight w:val="3034"/>
          <w:jc w:val="center"/>
        </w:trPr>
        <w:tc>
          <w:tcPr>
            <w:tcW w:w="2201" w:type="dxa"/>
          </w:tcPr>
          <w:p w14:paraId="532BAA60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4D340A7A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6082CFD9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156C9665" w14:textId="77777777" w:rsidR="00F36E1F" w:rsidRPr="0081769D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01D25D03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E46F807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3A630BD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9A8875F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15E10A4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0B1483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C2BF0F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CC9350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E038DED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968B53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0FC92AF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4943B0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5A8AA3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29809A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DB7328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81AE76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B2BF2E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0130A6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5839E0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552A014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  <w:r w:rsidRPr="00A532E9">
              <w:rPr>
                <w:rFonts w:ascii="Rockwell" w:hAnsi="Rockwell"/>
                <w:b/>
                <w:bCs/>
                <w:sz w:val="22"/>
                <w:szCs w:val="22"/>
              </w:rPr>
              <w:t>MATERIA</w:t>
            </w:r>
          </w:p>
          <w:p w14:paraId="6DD3ECD0" w14:textId="77777777" w:rsidR="009D7D8F" w:rsidRPr="00A532E9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</w:rPr>
            </w:pPr>
          </w:p>
          <w:p w14:paraId="7630E7B0" w14:textId="77777777" w:rsidR="009D7D8F" w:rsidRPr="0081769D" w:rsidRDefault="009D7D8F" w:rsidP="009D7D8F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sz w:val="22"/>
                <w:szCs w:val="22"/>
              </w:rPr>
              <w:t>………………</w:t>
            </w:r>
          </w:p>
          <w:p w14:paraId="4D353C27" w14:textId="77777777" w:rsidR="009D7D8F" w:rsidRPr="0081769D" w:rsidRDefault="009D7D8F" w:rsidP="009D7D8F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E518FB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A0245E0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43F94A3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636317E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815876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CF8C2C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E551AE4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1F58B6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3F28BF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AF08BD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931ED1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B62069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AA3AA58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03CAC37F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4BA843B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526F7B89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19E32824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3A8799BC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F21A50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8C4CE51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12BCC1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4840B5CA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58AEBC2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D836876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654B61CA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17F36404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6F50BAED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07200F43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73F625E0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4517E67B" w14:textId="77777777" w:rsidR="00F36E1F" w:rsidRDefault="00F36E1F" w:rsidP="006A28C3">
            <w:pPr>
              <w:autoSpaceDE w:val="0"/>
              <w:autoSpaceDN w:val="0"/>
              <w:adjustRightInd w:val="0"/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</w:pPr>
          </w:p>
          <w:p w14:paraId="40F1C9EF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1729" w:type="dxa"/>
          </w:tcPr>
          <w:p w14:paraId="16DCBA15" w14:textId="77777777" w:rsidR="00F36E1F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2CDB6C74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78DC7A26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3D47061B" w14:textId="77777777" w:rsidR="00F36E1F" w:rsidRPr="00F36E1F" w:rsidRDefault="00F36E1F" w:rsidP="00F36E1F">
            <w:pPr>
              <w:rPr>
                <w:rFonts w:ascii="Rockwell" w:hAnsi="Rockwell"/>
              </w:rPr>
            </w:pPr>
          </w:p>
          <w:p w14:paraId="68C20EDA" w14:textId="77777777" w:rsidR="00F36E1F" w:rsidRDefault="00F36E1F" w:rsidP="00F36E1F">
            <w:pPr>
              <w:rPr>
                <w:rFonts w:ascii="Rockwell" w:hAnsi="Rockwell"/>
              </w:rPr>
            </w:pPr>
          </w:p>
          <w:p w14:paraId="77C0A140" w14:textId="77777777" w:rsidR="00F36E1F" w:rsidRPr="00F36E1F" w:rsidRDefault="00F36E1F" w:rsidP="00F36E1F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  <w:tc>
          <w:tcPr>
            <w:tcW w:w="2285" w:type="dxa"/>
          </w:tcPr>
          <w:p w14:paraId="33F70F35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 w:cs="Calibri"/>
                <w:sz w:val="22"/>
                <w:szCs w:val="22"/>
              </w:rPr>
              <w:t>Favorire situazioni di apprendimento cooperativo tra compagni :</w:t>
            </w:r>
          </w:p>
          <w:p w14:paraId="280F40F1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interdipendenza</w:t>
            </w:r>
            <w:r w:rsidRPr="00257C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di</w:t>
            </w:r>
          </w:p>
          <w:p w14:paraId="6C3B2B79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compito </w:t>
            </w:r>
          </w:p>
          <w:p w14:paraId="34FFBD9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-ricompensa</w:t>
            </w:r>
          </w:p>
          <w:p w14:paraId="521819D9" w14:textId="77777777" w:rsidR="00F36E1F" w:rsidRPr="00257CE2" w:rsidRDefault="005143FD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-ruolo</w:t>
            </w:r>
          </w:p>
          <w:p w14:paraId="01A4803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>Tutoraggio effettuato a rotazione dai compagni della classe</w:t>
            </w:r>
          </w:p>
          <w:p w14:paraId="1ED66990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</w:p>
          <w:p w14:paraId="229C6EAA" w14:textId="77777777" w:rsidR="00F36E1F" w:rsidRPr="00435290" w:rsidRDefault="00F36E1F" w:rsidP="006A28C3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</w:rPr>
            </w:pP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Proposte di attività che mettano in risalto le qualità dell’alunno, per stimolare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indirettamente la stima del gruppo  </w:t>
            </w:r>
            <w:r w:rsidRPr="00257CE2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verso il nuovo compagno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14:paraId="664E3B52" w14:textId="77777777" w:rsidR="00F36E1F" w:rsidRPr="00257CE2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  <w:r w:rsidRPr="00435290">
              <w:rPr>
                <w:rFonts w:ascii="Calibri" w:hAnsi="Calibri"/>
                <w:bCs/>
                <w:color w:val="000000"/>
                <w:sz w:val="22"/>
                <w:szCs w:val="22"/>
              </w:rPr>
              <w:t>Giochi di ruolo – giochi motori e attività manipolative che il bambino sembra preferire.</w:t>
            </w:r>
          </w:p>
        </w:tc>
        <w:tc>
          <w:tcPr>
            <w:tcW w:w="3240" w:type="dxa"/>
          </w:tcPr>
          <w:p w14:paraId="6246ACE4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4C637ECB" w14:textId="77777777" w:rsidR="00F36E1F" w:rsidRPr="0082245D" w:rsidRDefault="00F36E1F" w:rsidP="00F36E1F">
            <w:pPr>
              <w:suppressAutoHyphens w:val="0"/>
              <w:ind w:left="720"/>
            </w:pPr>
          </w:p>
        </w:tc>
        <w:tc>
          <w:tcPr>
            <w:tcW w:w="2336" w:type="dxa"/>
          </w:tcPr>
          <w:p w14:paraId="20041507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57A77ADE" w14:textId="77777777" w:rsidR="00F36E1F" w:rsidRPr="00FA639B" w:rsidRDefault="00F36E1F" w:rsidP="006A28C3">
            <w:pPr>
              <w:jc w:val="center"/>
              <w:rPr>
                <w:rFonts w:ascii="Rockwell" w:hAnsi="Rockwell"/>
              </w:rPr>
            </w:pPr>
            <w:r>
              <w:rPr>
                <w:rStyle w:val="CharacterStyle2"/>
                <w:rFonts w:ascii="Rockwell" w:hAnsi="Rockwell"/>
                <w:bCs/>
                <w:color w:val="000000"/>
                <w:spacing w:val="-2"/>
                <w:w w:val="105"/>
                <w:sz w:val="18"/>
                <w:szCs w:val="18"/>
              </w:rPr>
              <w:t>(VEDI TAB. A e B)</w:t>
            </w:r>
          </w:p>
        </w:tc>
      </w:tr>
      <w:tr w:rsidR="00F36E1F" w:rsidRPr="0081769D" w14:paraId="74DF4A88" w14:textId="77777777" w:rsidTr="006A28C3">
        <w:trPr>
          <w:trHeight w:val="2826"/>
          <w:jc w:val="center"/>
        </w:trPr>
        <w:tc>
          <w:tcPr>
            <w:tcW w:w="2201" w:type="dxa"/>
          </w:tcPr>
          <w:p w14:paraId="53801F14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  <w:p w14:paraId="75351EA6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 w:rsidRPr="00A532E9"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MATERIA</w:t>
            </w:r>
          </w:p>
          <w:p w14:paraId="11E5C516" w14:textId="77777777" w:rsidR="00F36E1F" w:rsidRPr="00A532E9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6C69D5B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  <w:r>
              <w:rPr>
                <w:rFonts w:ascii="Rockwell" w:hAnsi="Rockwell"/>
                <w:b/>
                <w:bCs/>
                <w:color w:val="000000"/>
                <w:sz w:val="22"/>
                <w:szCs w:val="22"/>
              </w:rPr>
              <w:t>……………….</w:t>
            </w:r>
          </w:p>
          <w:p w14:paraId="7C8F870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93BB84A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319B0E4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BA41C01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1D331E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3E2E0EBC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7F8156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3598806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2CC4413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005EE0A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E89A50F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018E2FD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6CDB7B3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D0D2625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5C7D2FC2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99E08E8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EC8878B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7E04C279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17A59A24" w14:textId="77777777" w:rsidR="00F36E1F" w:rsidRDefault="00F36E1F" w:rsidP="006A28C3">
            <w:pPr>
              <w:autoSpaceDE w:val="0"/>
              <w:autoSpaceDN w:val="0"/>
              <w:adjustRightInd w:val="0"/>
              <w:jc w:val="center"/>
              <w:rPr>
                <w:rFonts w:ascii="Rockwell" w:hAnsi="Rockwell"/>
                <w:b/>
                <w:bCs/>
                <w:color w:val="000000"/>
              </w:rPr>
            </w:pPr>
          </w:p>
          <w:p w14:paraId="4717060F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886" w:type="dxa"/>
          </w:tcPr>
          <w:p w14:paraId="59504304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1729" w:type="dxa"/>
          </w:tcPr>
          <w:p w14:paraId="7727DAEC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2285" w:type="dxa"/>
          </w:tcPr>
          <w:p w14:paraId="4F069435" w14:textId="77777777" w:rsidR="00F36E1F" w:rsidRPr="0081769D" w:rsidRDefault="00F36E1F" w:rsidP="006A28C3">
            <w:pPr>
              <w:autoSpaceDE w:val="0"/>
              <w:autoSpaceDN w:val="0"/>
              <w:adjustRightInd w:val="0"/>
              <w:rPr>
                <w:rFonts w:ascii="Rockwell" w:hAnsi="Rockwell"/>
                <w:bCs/>
                <w:color w:val="000000"/>
              </w:rPr>
            </w:pPr>
          </w:p>
        </w:tc>
        <w:tc>
          <w:tcPr>
            <w:tcW w:w="3240" w:type="dxa"/>
          </w:tcPr>
          <w:p w14:paraId="4A70947D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5BFD5414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208F66D9" w14:textId="77777777" w:rsidR="00F36E1F" w:rsidRDefault="00F36E1F" w:rsidP="006A28C3">
            <w:pPr>
              <w:suppressAutoHyphens w:val="0"/>
            </w:pPr>
          </w:p>
          <w:p w14:paraId="386955AB" w14:textId="77777777" w:rsidR="00F36E1F" w:rsidRPr="00B76F39" w:rsidRDefault="00F36E1F" w:rsidP="006A28C3">
            <w:pPr>
              <w:suppressAutoHyphens w:val="0"/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36" w:type="dxa"/>
          </w:tcPr>
          <w:p w14:paraId="3C085BDC" w14:textId="77777777" w:rsidR="00F36E1F" w:rsidRDefault="00F36E1F" w:rsidP="006A28C3">
            <w:pPr>
              <w:autoSpaceDE w:val="0"/>
              <w:autoSpaceDN w:val="0"/>
              <w:adjustRightInd w:val="0"/>
              <w:ind w:left="-391" w:firstLine="108"/>
              <w:rPr>
                <w:rFonts w:ascii="Rockwell" w:hAnsi="Rockwell"/>
                <w:bCs/>
                <w:color w:val="000000"/>
              </w:rPr>
            </w:pPr>
          </w:p>
          <w:p w14:paraId="27B8DF7D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7A628CB5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1BCF4D7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909A3F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41E3F5A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152CC1F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406DA8AA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49EC4EB5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0994648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1CE047D0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632FAAB6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6B4F224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6BA29BE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EE02F9F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398FB92F" w14:textId="77777777" w:rsidR="00F36E1F" w:rsidRPr="00B31CD8" w:rsidRDefault="00F36E1F" w:rsidP="006A28C3">
            <w:pPr>
              <w:rPr>
                <w:rFonts w:ascii="Rockwell" w:hAnsi="Rockwell"/>
              </w:rPr>
            </w:pPr>
          </w:p>
          <w:p w14:paraId="59C0126B" w14:textId="77777777" w:rsidR="00F36E1F" w:rsidRDefault="00F36E1F" w:rsidP="006A28C3">
            <w:pPr>
              <w:rPr>
                <w:rFonts w:ascii="Rockwell" w:hAnsi="Rockwell"/>
              </w:rPr>
            </w:pPr>
          </w:p>
          <w:p w14:paraId="388F849D" w14:textId="77777777" w:rsidR="00F36E1F" w:rsidRPr="00B31CD8" w:rsidRDefault="00F36E1F" w:rsidP="006A28C3">
            <w:pPr>
              <w:jc w:val="right"/>
              <w:rPr>
                <w:rFonts w:ascii="Rockwell" w:hAnsi="Rockwell"/>
              </w:rPr>
            </w:pPr>
          </w:p>
        </w:tc>
      </w:tr>
    </w:tbl>
    <w:p w14:paraId="353B38E5" w14:textId="77777777" w:rsidR="00F36E1F" w:rsidRDefault="00F36E1F" w:rsidP="00646A48">
      <w:pPr>
        <w:pStyle w:val="Titolo1"/>
        <w:rPr>
          <w:rFonts w:ascii="Rockwell" w:hAnsi="Rockwell"/>
          <w:b w:val="0"/>
          <w:color w:val="000000"/>
        </w:rPr>
      </w:pPr>
    </w:p>
    <w:tbl>
      <w:tblPr>
        <w:tblpPr w:leftFromText="141" w:rightFromText="141" w:horzAnchor="margin" w:tblpXSpec="center" w:tblpY="500"/>
        <w:tblW w:w="14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79"/>
      </w:tblGrid>
      <w:tr w:rsidR="009D7D8F" w:rsidRPr="00774214" w14:paraId="5F1AA0A6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3C027BD6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TECNICA</w:t>
            </w:r>
          </w:p>
        </w:tc>
        <w:tc>
          <w:tcPr>
            <w:tcW w:w="7779" w:type="dxa"/>
            <w:shd w:val="clear" w:color="auto" w:fill="auto"/>
          </w:tcPr>
          <w:p w14:paraId="4655A7F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b/>
                <w:color w:val="000000"/>
              </w:rPr>
            </w:pPr>
            <w:r w:rsidRPr="00053C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FUNZIONE  RICHIESTA</w:t>
            </w:r>
          </w:p>
        </w:tc>
      </w:tr>
      <w:tr w:rsidR="009D7D8F" w:rsidRPr="00774214" w14:paraId="32B38C72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B91F74B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dell’evidenziatore</w:t>
            </w:r>
          </w:p>
        </w:tc>
        <w:tc>
          <w:tcPr>
            <w:tcW w:w="7779" w:type="dxa"/>
            <w:shd w:val="clear" w:color="auto" w:fill="auto"/>
          </w:tcPr>
          <w:p w14:paraId="49C8BCCE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circoscrivere e ricordare:</w:t>
            </w:r>
          </w:p>
          <w:p w14:paraId="35000C65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parti di testo</w:t>
            </w:r>
          </w:p>
          <w:p w14:paraId="5DE84533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parole-chiave.</w:t>
            </w:r>
          </w:p>
        </w:tc>
      </w:tr>
      <w:tr w:rsidR="009D7D8F" w:rsidRPr="00774214" w14:paraId="733085AD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2D1FBFDE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uso di evidenziatori di vario colore</w:t>
            </w:r>
          </w:p>
        </w:tc>
        <w:tc>
          <w:tcPr>
            <w:tcW w:w="7779" w:type="dxa"/>
            <w:shd w:val="clear" w:color="auto" w:fill="auto"/>
          </w:tcPr>
          <w:p w14:paraId="361061F2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2D8A408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graduare l'importanza;</w:t>
            </w:r>
          </w:p>
          <w:p w14:paraId="2BDA5D0D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per distinguere categorie. </w:t>
            </w:r>
          </w:p>
        </w:tc>
      </w:tr>
      <w:tr w:rsidR="009D7D8F" w:rsidRPr="00774214" w14:paraId="557BFC2B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27852267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Sottolineatura</w:t>
            </w:r>
          </w:p>
        </w:tc>
        <w:tc>
          <w:tcPr>
            <w:tcW w:w="7779" w:type="dxa"/>
            <w:shd w:val="clear" w:color="auto" w:fill="auto"/>
          </w:tcPr>
          <w:p w14:paraId="39859A44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Per circoscrivere e ricordare singoli nomi, date, luoghi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</w:p>
        </w:tc>
      </w:tr>
      <w:tr w:rsidR="009D7D8F" w:rsidRPr="00774214" w14:paraId="51E8ABA9" w14:textId="77777777" w:rsidTr="006A28C3">
        <w:trPr>
          <w:trHeight w:val="65"/>
        </w:trPr>
        <w:tc>
          <w:tcPr>
            <w:tcW w:w="6842" w:type="dxa"/>
            <w:shd w:val="clear" w:color="auto" w:fill="auto"/>
          </w:tcPr>
          <w:p w14:paraId="1085D2D1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varie tecniche di lettura:     </w:t>
            </w:r>
          </w:p>
          <w:p w14:paraId="78F5638E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-lettura 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veloce silenziosa;</w:t>
            </w: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</w:p>
          <w:p w14:paraId="78F9314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AE53469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1618671B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-lettura analitica</w:t>
            </w:r>
          </w:p>
        </w:tc>
        <w:tc>
          <w:tcPr>
            <w:tcW w:w="7779" w:type="dxa"/>
            <w:shd w:val="clear" w:color="auto" w:fill="auto"/>
          </w:tcPr>
          <w:p w14:paraId="41382ACF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Per:</w:t>
            </w:r>
          </w:p>
          <w:p w14:paraId="22CF234A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comprendere il senso generale del   testo;</w:t>
            </w:r>
          </w:p>
          <w:p w14:paraId="7F898A6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rintracciare termini, soggetti o   </w:t>
            </w:r>
          </w:p>
          <w:p w14:paraId="5A904872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parti rilevanti;</w:t>
            </w:r>
          </w:p>
          <w:p w14:paraId="6C3816F3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per analizzare il testo individuando:</w:t>
            </w:r>
          </w:p>
          <w:p w14:paraId="3ED56ACE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soggetti;</w:t>
            </w:r>
          </w:p>
          <w:p w14:paraId="1C6F2480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qualità e attributi;</w:t>
            </w:r>
          </w:p>
          <w:p w14:paraId="6ED7F6CC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tempi;</w:t>
            </w:r>
          </w:p>
          <w:p w14:paraId="6E23E811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- azioni;</w:t>
            </w:r>
          </w:p>
          <w:p w14:paraId="728ACD08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D7D8F" w:rsidRPr="00774214" w14:paraId="3BBF00D2" w14:textId="77777777" w:rsidTr="006A28C3">
        <w:trPr>
          <w:trHeight w:val="182"/>
        </w:trPr>
        <w:tc>
          <w:tcPr>
            <w:tcW w:w="6842" w:type="dxa"/>
            <w:shd w:val="clear" w:color="auto" w:fill="auto"/>
          </w:tcPr>
          <w:p w14:paraId="660E40B1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4BD4BF62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3534EC2C" w14:textId="77777777" w:rsidTr="006A28C3">
        <w:trPr>
          <w:trHeight w:val="527"/>
        </w:trPr>
        <w:tc>
          <w:tcPr>
            <w:tcW w:w="6842" w:type="dxa"/>
            <w:shd w:val="clear" w:color="auto" w:fill="auto"/>
          </w:tcPr>
          <w:p w14:paraId="298F598C" w14:textId="77777777" w:rsidR="009D7D8F" w:rsidRPr="00053C1D" w:rsidRDefault="009D7D8F" w:rsidP="006A28C3">
            <w:pPr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Ripetere:</w:t>
            </w:r>
          </w:p>
          <w:p w14:paraId="7B6B20DB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immediatamente;</w:t>
            </w:r>
          </w:p>
          <w:p w14:paraId="57D858F5" w14:textId="77777777" w:rsidR="009D7D8F" w:rsidRPr="00053C1D" w:rsidRDefault="009D7D8F" w:rsidP="006A28C3">
            <w:pPr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- a distanza di tempo;</w:t>
            </w:r>
          </w:p>
        </w:tc>
        <w:tc>
          <w:tcPr>
            <w:tcW w:w="7779" w:type="dxa"/>
            <w:shd w:val="clear" w:color="auto" w:fill="auto"/>
          </w:tcPr>
          <w:p w14:paraId="21D9A252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favorire la memorizzazione di lungo termine</w:t>
            </w:r>
          </w:p>
        </w:tc>
      </w:tr>
      <w:tr w:rsidR="009D7D8F" w:rsidRPr="00774214" w14:paraId="5D99F880" w14:textId="77777777" w:rsidTr="006A28C3">
        <w:trPr>
          <w:trHeight w:val="318"/>
        </w:trPr>
        <w:tc>
          <w:tcPr>
            <w:tcW w:w="6842" w:type="dxa"/>
            <w:shd w:val="clear" w:color="auto" w:fill="auto"/>
          </w:tcPr>
          <w:p w14:paraId="4A55194B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779" w:type="dxa"/>
            <w:shd w:val="clear" w:color="auto" w:fill="auto"/>
          </w:tcPr>
          <w:p w14:paraId="3DB82CC3" w14:textId="77777777" w:rsidR="009D7D8F" w:rsidRPr="00CF4E83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D8F" w:rsidRPr="00774214" w14:paraId="76D4B90D" w14:textId="77777777" w:rsidTr="006A28C3">
        <w:trPr>
          <w:trHeight w:val="581"/>
        </w:trPr>
        <w:tc>
          <w:tcPr>
            <w:tcW w:w="6842" w:type="dxa"/>
            <w:shd w:val="clear" w:color="auto" w:fill="auto"/>
          </w:tcPr>
          <w:p w14:paraId="76DF2129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Richiami  di  n° pagina, paragrafo </w:t>
            </w:r>
            <w:proofErr w:type="spellStart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proofErr w:type="spellEnd"/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per  rintracciare  e  associare a un contenuto nuovo una nozione già acquisita sulla base di attinenze </w:t>
            </w:r>
          </w:p>
        </w:tc>
        <w:tc>
          <w:tcPr>
            <w:tcW w:w="7779" w:type="dxa"/>
            <w:shd w:val="clear" w:color="auto" w:fill="auto"/>
          </w:tcPr>
          <w:p w14:paraId="690819DA" w14:textId="77777777" w:rsidR="009D7D8F" w:rsidRPr="00053C1D" w:rsidRDefault="009D7D8F" w:rsidP="006A28C3">
            <w:pPr>
              <w:pStyle w:val="Corpotesto"/>
              <w:snapToGrid w:val="0"/>
              <w:jc w:val="both"/>
              <w:rPr>
                <w:rFonts w:ascii="Calibri" w:hAnsi="Calibri" w:cs="Arial"/>
                <w:color w:val="000000"/>
              </w:rPr>
            </w:pPr>
            <w:r w:rsidRPr="00053C1D">
              <w:rPr>
                <w:rFonts w:ascii="Calibri" w:hAnsi="Calibri" w:cs="Arial"/>
                <w:color w:val="000000"/>
                <w:sz w:val="22"/>
                <w:szCs w:val="22"/>
              </w:rPr>
              <w:t>Per collegare informazioni</w:t>
            </w:r>
          </w:p>
        </w:tc>
      </w:tr>
    </w:tbl>
    <w:p w14:paraId="59CC2766" w14:textId="77777777" w:rsidR="009D7D8F" w:rsidRPr="00E005D6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  <w:u w:val="single"/>
        </w:rPr>
      </w:pP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>TABELLA SPECIFICA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DI ALCUNE </w:t>
      </w:r>
      <w:r w:rsidRPr="00E005D6"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TECNICHE ABILITANTI AGLI APPRENDIMENTI</w:t>
      </w:r>
      <w:r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2"/>
          <w:szCs w:val="22"/>
        </w:rPr>
        <w:t xml:space="preserve"> E ALL’AUTONOMIA OPERATIVA</w:t>
      </w:r>
    </w:p>
    <w:p w14:paraId="081061AE" w14:textId="77777777" w:rsidR="005143FD" w:rsidRDefault="005143FD" w:rsidP="00646A48">
      <w:pPr>
        <w:pStyle w:val="Titolo1"/>
        <w:rPr>
          <w:rFonts w:ascii="Rockwell" w:hAnsi="Rockwell"/>
          <w:b w:val="0"/>
          <w:color w:val="000000"/>
        </w:rPr>
        <w:sectPr w:rsidR="005143FD" w:rsidSect="009616A3">
          <w:footerReference w:type="default" r:id="rId19"/>
          <w:pgSz w:w="16838" w:h="11906" w:orient="landscape"/>
          <w:pgMar w:top="851" w:right="1134" w:bottom="1134" w:left="709" w:header="720" w:footer="261" w:gutter="0"/>
          <w:cols w:space="720"/>
          <w:docGrid w:linePitch="360"/>
        </w:sectPr>
      </w:pPr>
    </w:p>
    <w:p w14:paraId="777FF9B8" w14:textId="77777777" w:rsidR="00646A48" w:rsidRPr="0081769D" w:rsidRDefault="00646A48" w:rsidP="00646A48">
      <w:pPr>
        <w:pStyle w:val="Titolo1"/>
        <w:rPr>
          <w:rFonts w:ascii="Rockwell" w:hAnsi="Rockwell"/>
          <w:b w:val="0"/>
          <w:color w:val="000000"/>
        </w:rPr>
      </w:pPr>
      <w:r w:rsidRPr="0081769D">
        <w:rPr>
          <w:rFonts w:ascii="Rockwell" w:hAnsi="Rockwell"/>
          <w:b w:val="0"/>
          <w:color w:val="000000"/>
        </w:rPr>
        <w:lastRenderedPageBreak/>
        <w:t>SEZIONE E: Quadro riassuntivo degli strumenti compensativi e delle misure dispensative -  parametri e criteri per la verifica/valutazione</w:t>
      </w:r>
      <w:bookmarkEnd w:id="11"/>
      <w:r w:rsidRPr="0081769D">
        <w:rPr>
          <w:rFonts w:ascii="Rockwell" w:hAnsi="Rockwell"/>
          <w:b w:val="0"/>
          <w:color w:val="00000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E65D68" w14:paraId="19602C97" w14:textId="77777777" w:rsidTr="00364816">
        <w:trPr>
          <w:trHeight w:val="694"/>
        </w:trPr>
        <w:tc>
          <w:tcPr>
            <w:tcW w:w="1134" w:type="dxa"/>
            <w:shd w:val="clear" w:color="auto" w:fill="BFBFBF"/>
          </w:tcPr>
          <w:p w14:paraId="039BF9D0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A</w:t>
            </w:r>
          </w:p>
        </w:tc>
        <w:tc>
          <w:tcPr>
            <w:tcW w:w="8328" w:type="dxa"/>
            <w:shd w:val="clear" w:color="auto" w:fill="BFBFBF"/>
          </w:tcPr>
          <w:p w14:paraId="11CB5EAE" w14:textId="77777777" w:rsidR="0069268B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41FC02F1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MISURE DISPENSATIVE (legge 170/10 e linee guida 12/07/11)</w:t>
            </w:r>
          </w:p>
          <w:p w14:paraId="7C09A732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INTERVENTI DI INDIVIDUALIZZAZIONE</w:t>
            </w:r>
          </w:p>
        </w:tc>
      </w:tr>
      <w:tr w:rsidR="0069268B" w:rsidRPr="00E65D68" w14:paraId="6037C6EF" w14:textId="77777777" w:rsidTr="00364816">
        <w:tc>
          <w:tcPr>
            <w:tcW w:w="1134" w:type="dxa"/>
          </w:tcPr>
          <w:p w14:paraId="199B676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9DAF6B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69268B" w:rsidRPr="00E65D68" w14:paraId="5938A8C5" w14:textId="77777777" w:rsidTr="00364816">
        <w:tc>
          <w:tcPr>
            <w:tcW w:w="1134" w:type="dxa"/>
          </w:tcPr>
          <w:p w14:paraId="56D7B3C9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C19149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69268B" w:rsidRPr="00E65D68" w14:paraId="6537BE98" w14:textId="77777777" w:rsidTr="00364816">
        <w:tc>
          <w:tcPr>
            <w:tcW w:w="1134" w:type="dxa"/>
          </w:tcPr>
          <w:p w14:paraId="6DAF7052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E74E30F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69268B" w:rsidRPr="00E65D68" w14:paraId="027AE440" w14:textId="77777777" w:rsidTr="00364816">
        <w:tc>
          <w:tcPr>
            <w:tcW w:w="1134" w:type="dxa"/>
          </w:tcPr>
          <w:p w14:paraId="2697A8B5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32FF94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69268B" w:rsidRPr="00E65D68" w14:paraId="0A6C78D7" w14:textId="77777777" w:rsidTr="00364816">
        <w:tc>
          <w:tcPr>
            <w:tcW w:w="1134" w:type="dxa"/>
          </w:tcPr>
          <w:p w14:paraId="3F931B5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98D3D1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69268B" w:rsidRPr="00E65D68" w14:paraId="1A166ABD" w14:textId="77777777" w:rsidTr="00364816">
        <w:tc>
          <w:tcPr>
            <w:tcW w:w="1134" w:type="dxa"/>
          </w:tcPr>
          <w:p w14:paraId="7E648467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1385B6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69268B" w:rsidRPr="00E65D68" w14:paraId="0348CC04" w14:textId="77777777" w:rsidTr="00364816">
        <w:tc>
          <w:tcPr>
            <w:tcW w:w="1134" w:type="dxa"/>
          </w:tcPr>
          <w:p w14:paraId="690987AF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DA7392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69268B" w:rsidRPr="00E65D68" w14:paraId="538D36F8" w14:textId="77777777" w:rsidTr="00364816">
        <w:tc>
          <w:tcPr>
            <w:tcW w:w="1134" w:type="dxa"/>
          </w:tcPr>
          <w:p w14:paraId="1AC75B12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CFD7C0F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E65D68" w14:paraId="69AF1FF0" w14:textId="77777777" w:rsidTr="00364816">
        <w:tc>
          <w:tcPr>
            <w:tcW w:w="1134" w:type="dxa"/>
          </w:tcPr>
          <w:p w14:paraId="6B82BB1B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150F40C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69268B" w:rsidRPr="00E65D68" w14:paraId="2079D450" w14:textId="77777777" w:rsidTr="00364816">
        <w:tc>
          <w:tcPr>
            <w:tcW w:w="1134" w:type="dxa"/>
          </w:tcPr>
          <w:p w14:paraId="7E692123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2292B9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69268B" w:rsidRPr="00E65D68" w14:paraId="744EB063" w14:textId="77777777" w:rsidTr="00364816">
        <w:tc>
          <w:tcPr>
            <w:tcW w:w="1134" w:type="dxa"/>
          </w:tcPr>
          <w:p w14:paraId="7CD2CB17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DC61CE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E65D68" w14:paraId="0C5D2B8C" w14:textId="77777777" w:rsidTr="00364816">
        <w:tc>
          <w:tcPr>
            <w:tcW w:w="1134" w:type="dxa"/>
          </w:tcPr>
          <w:p w14:paraId="09D1BF34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EA0DD7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 carattere 12-14 interlinea 1,5/2) ortografico, sintesi vocale, mappe, schemi, formulari </w:t>
            </w:r>
          </w:p>
        </w:tc>
      </w:tr>
      <w:tr w:rsidR="0069268B" w:rsidRPr="00E65D68" w14:paraId="5E6D5F40" w14:textId="77777777" w:rsidTr="00364816">
        <w:tc>
          <w:tcPr>
            <w:tcW w:w="1134" w:type="dxa"/>
          </w:tcPr>
          <w:p w14:paraId="6D5C635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C5CC7E5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 xml:space="preserve">” (Arial, </w:t>
            </w:r>
            <w:proofErr w:type="spellStart"/>
            <w:r w:rsidRPr="008B379A">
              <w:rPr>
                <w:rFonts w:ascii="Times New Roman" w:hAnsi="Times New Roman" w:cs="Times New Roman"/>
              </w:rPr>
              <w:t>Trebuchet</w:t>
            </w:r>
            <w:proofErr w:type="spellEnd"/>
            <w:r w:rsidRPr="008B379A">
              <w:rPr>
                <w:rFonts w:ascii="Times New Roman" w:hAnsi="Times New Roman" w:cs="Times New Roman"/>
              </w:rPr>
              <w:t xml:space="preserve">, Verdana), carattere 14-16, interlinea 1,5/2, spaziatura espansa, testo non giustificato. </w:t>
            </w:r>
          </w:p>
        </w:tc>
      </w:tr>
      <w:tr w:rsidR="0069268B" w:rsidRPr="00E65D68" w14:paraId="707F8C1D" w14:textId="77777777" w:rsidTr="00364816">
        <w:tc>
          <w:tcPr>
            <w:tcW w:w="1134" w:type="dxa"/>
          </w:tcPr>
          <w:p w14:paraId="24EC09E5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E446266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69268B" w:rsidRPr="00E65D68" w14:paraId="7800657A" w14:textId="77777777" w:rsidTr="00364816">
        <w:tc>
          <w:tcPr>
            <w:tcW w:w="1134" w:type="dxa"/>
          </w:tcPr>
          <w:p w14:paraId="682F230D" w14:textId="77777777" w:rsidR="0069268B" w:rsidRPr="00864D2D" w:rsidRDefault="0069268B" w:rsidP="0069268B">
            <w:pPr>
              <w:pStyle w:val="Paragrafoelenco"/>
              <w:numPr>
                <w:ilvl w:val="0"/>
                <w:numId w:val="22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360A6ED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5DF0BFF1" w14:textId="77777777" w:rsidR="0069268B" w:rsidRPr="008B379A" w:rsidRDefault="0069268B" w:rsidP="00364816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14:paraId="4241ECDC" w14:textId="77777777" w:rsidR="0069268B" w:rsidRDefault="0069268B" w:rsidP="0069268B">
      <w:pPr>
        <w:spacing w:line="360" w:lineRule="auto"/>
        <w:ind w:left="284"/>
      </w:pPr>
    </w:p>
    <w:p w14:paraId="7628915B" w14:textId="77777777" w:rsidR="0069268B" w:rsidRDefault="0069268B" w:rsidP="0069268B">
      <w:pPr>
        <w:spacing w:line="360" w:lineRule="auto"/>
        <w:ind w:left="284"/>
      </w:pPr>
    </w:p>
    <w:p w14:paraId="0D5D3D4F" w14:textId="77777777" w:rsidR="0069268B" w:rsidRDefault="0069268B" w:rsidP="0069268B">
      <w:pPr>
        <w:spacing w:line="360" w:lineRule="auto"/>
        <w:ind w:left="284"/>
      </w:pPr>
    </w:p>
    <w:p w14:paraId="4D05ACE1" w14:textId="77777777" w:rsidR="0069268B" w:rsidRDefault="0069268B" w:rsidP="0069268B">
      <w:pPr>
        <w:spacing w:line="360" w:lineRule="auto"/>
        <w:ind w:left="284"/>
      </w:pPr>
    </w:p>
    <w:p w14:paraId="6DC621E1" w14:textId="77777777" w:rsidR="0069268B" w:rsidRDefault="0069268B" w:rsidP="0069268B">
      <w:pPr>
        <w:spacing w:line="360" w:lineRule="auto"/>
        <w:ind w:left="284"/>
      </w:pPr>
    </w:p>
    <w:p w14:paraId="650EB563" w14:textId="77777777" w:rsidR="0069268B" w:rsidRDefault="0069268B" w:rsidP="0069268B">
      <w:pPr>
        <w:spacing w:line="360" w:lineRule="auto"/>
        <w:ind w:left="284"/>
      </w:pPr>
    </w:p>
    <w:p w14:paraId="00519287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6A2DB29E" w14:textId="77777777" w:rsidTr="00364816">
        <w:trPr>
          <w:trHeight w:val="965"/>
        </w:trPr>
        <w:tc>
          <w:tcPr>
            <w:tcW w:w="1134" w:type="dxa"/>
            <w:shd w:val="clear" w:color="auto" w:fill="BFBFBF"/>
          </w:tcPr>
          <w:p w14:paraId="546EE64F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14:paraId="3D86576B" w14:textId="77777777" w:rsidR="0069268B" w:rsidRPr="006F0255" w:rsidRDefault="0069268B" w:rsidP="003648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5D46941" w14:textId="77777777" w:rsidR="0069268B" w:rsidRPr="006F0255" w:rsidRDefault="0069268B" w:rsidP="003648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0255">
              <w:rPr>
                <w:b/>
                <w:bCs/>
                <w:color w:val="000000"/>
                <w:sz w:val="28"/>
                <w:szCs w:val="28"/>
              </w:rPr>
              <w:t>STRUMENTI COMPENSATIVI</w:t>
            </w:r>
          </w:p>
          <w:p w14:paraId="20D6C419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220CA531" w14:textId="77777777" w:rsidTr="00364816">
        <w:tc>
          <w:tcPr>
            <w:tcW w:w="1134" w:type="dxa"/>
          </w:tcPr>
          <w:p w14:paraId="762A58CC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19D7E8C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69268B" w:rsidRPr="00395475" w14:paraId="0C8CF57D" w14:textId="77777777" w:rsidTr="00364816">
        <w:tc>
          <w:tcPr>
            <w:tcW w:w="1134" w:type="dxa"/>
          </w:tcPr>
          <w:p w14:paraId="5A2A0498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8FF131D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69268B" w:rsidRPr="00395475" w14:paraId="0F17A95A" w14:textId="77777777" w:rsidTr="00364816">
        <w:tc>
          <w:tcPr>
            <w:tcW w:w="1134" w:type="dxa"/>
          </w:tcPr>
          <w:p w14:paraId="16B2677F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539379F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69268B" w:rsidRPr="00395475" w14:paraId="6D44F8A2" w14:textId="77777777" w:rsidTr="00364816">
        <w:tc>
          <w:tcPr>
            <w:tcW w:w="1134" w:type="dxa"/>
          </w:tcPr>
          <w:p w14:paraId="19C8AC5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287C2B2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69268B" w:rsidRPr="00395475" w14:paraId="7CF400B2" w14:textId="77777777" w:rsidTr="00364816">
        <w:tc>
          <w:tcPr>
            <w:tcW w:w="1134" w:type="dxa"/>
          </w:tcPr>
          <w:p w14:paraId="0A03541E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CBEC0B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69268B" w:rsidRPr="00395475" w14:paraId="021ECBDE" w14:textId="77777777" w:rsidTr="00364816">
        <w:tc>
          <w:tcPr>
            <w:tcW w:w="1134" w:type="dxa"/>
          </w:tcPr>
          <w:p w14:paraId="37CBB329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CA5078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69268B" w:rsidRPr="00395475" w14:paraId="3CF0E91E" w14:textId="77777777" w:rsidTr="00364816">
        <w:tc>
          <w:tcPr>
            <w:tcW w:w="1134" w:type="dxa"/>
          </w:tcPr>
          <w:p w14:paraId="727FC6DB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AFCBD2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69268B" w:rsidRPr="00395475" w14:paraId="1B875E70" w14:textId="77777777" w:rsidTr="00364816">
        <w:tc>
          <w:tcPr>
            <w:tcW w:w="1134" w:type="dxa"/>
          </w:tcPr>
          <w:p w14:paraId="012BF1FA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DEEC1A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69268B" w:rsidRPr="00395475" w14:paraId="6D641EE1" w14:textId="77777777" w:rsidTr="00364816">
        <w:tc>
          <w:tcPr>
            <w:tcW w:w="1134" w:type="dxa"/>
          </w:tcPr>
          <w:p w14:paraId="333EB3F6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78AA83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69268B" w:rsidRPr="00395475" w14:paraId="5ADB701A" w14:textId="77777777" w:rsidTr="00364816">
        <w:tc>
          <w:tcPr>
            <w:tcW w:w="1134" w:type="dxa"/>
          </w:tcPr>
          <w:p w14:paraId="35019E94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1A2D672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69268B" w:rsidRPr="00395475" w14:paraId="155BCD83" w14:textId="77777777" w:rsidTr="00364816">
        <w:tc>
          <w:tcPr>
            <w:tcW w:w="1134" w:type="dxa"/>
          </w:tcPr>
          <w:p w14:paraId="2F6877FA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5CF8630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69268B" w:rsidRPr="00395475" w14:paraId="6DB8E8CE" w14:textId="77777777" w:rsidTr="00364816">
        <w:tc>
          <w:tcPr>
            <w:tcW w:w="1134" w:type="dxa"/>
          </w:tcPr>
          <w:p w14:paraId="7DE7C78B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FDF1F19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69268B" w:rsidRPr="00395475" w14:paraId="716989D3" w14:textId="77777777" w:rsidTr="00364816">
        <w:tc>
          <w:tcPr>
            <w:tcW w:w="1134" w:type="dxa"/>
          </w:tcPr>
          <w:p w14:paraId="69C82829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EB99A8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69268B" w:rsidRPr="00395475" w14:paraId="2661EB8B" w14:textId="77777777" w:rsidTr="00364816">
        <w:tc>
          <w:tcPr>
            <w:tcW w:w="1134" w:type="dxa"/>
          </w:tcPr>
          <w:p w14:paraId="78D9559D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4B672E1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69268B" w:rsidRPr="0059320D" w14:paraId="2BD3BA1A" w14:textId="77777777" w:rsidTr="00364816">
        <w:tc>
          <w:tcPr>
            <w:tcW w:w="1134" w:type="dxa"/>
          </w:tcPr>
          <w:p w14:paraId="15960A1E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80ED37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69268B" w:rsidRPr="0059320D" w14:paraId="485838A5" w14:textId="77777777" w:rsidTr="00364816">
        <w:tc>
          <w:tcPr>
            <w:tcW w:w="1134" w:type="dxa"/>
          </w:tcPr>
          <w:p w14:paraId="7497358F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7EE9F0A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69268B" w:rsidRPr="0059320D" w14:paraId="03976F1A" w14:textId="77777777" w:rsidTr="00364816">
        <w:tc>
          <w:tcPr>
            <w:tcW w:w="1134" w:type="dxa"/>
          </w:tcPr>
          <w:p w14:paraId="7B81EF00" w14:textId="77777777" w:rsidR="0069268B" w:rsidRPr="00864D2D" w:rsidRDefault="0069268B" w:rsidP="0069268B">
            <w:pPr>
              <w:pStyle w:val="Paragrafoelenco"/>
              <w:numPr>
                <w:ilvl w:val="0"/>
                <w:numId w:val="23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42BAC3C4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14:paraId="11F51E48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8DDBBC" w14:textId="77777777" w:rsidR="0069268B" w:rsidRDefault="0069268B" w:rsidP="0069268B">
      <w:pPr>
        <w:spacing w:line="360" w:lineRule="auto"/>
        <w:ind w:left="284"/>
      </w:pPr>
    </w:p>
    <w:p w14:paraId="5433AA57" w14:textId="77777777" w:rsidR="0069268B" w:rsidRDefault="0069268B" w:rsidP="0069268B">
      <w:pPr>
        <w:spacing w:line="360" w:lineRule="auto"/>
        <w:ind w:left="284"/>
      </w:pPr>
    </w:p>
    <w:p w14:paraId="5D1AACC9" w14:textId="77777777" w:rsidR="0069268B" w:rsidRDefault="0069268B" w:rsidP="0069268B">
      <w:pPr>
        <w:spacing w:line="360" w:lineRule="auto"/>
        <w:ind w:left="284"/>
      </w:pPr>
    </w:p>
    <w:p w14:paraId="63638B69" w14:textId="77777777" w:rsidR="0069268B" w:rsidRDefault="0069268B" w:rsidP="0069268B">
      <w:pPr>
        <w:spacing w:line="360" w:lineRule="auto"/>
        <w:ind w:left="28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28"/>
      </w:tblGrid>
      <w:tr w:rsidR="0069268B" w:rsidRPr="0059320D" w14:paraId="3D2E3431" w14:textId="77777777" w:rsidTr="00364816">
        <w:trPr>
          <w:trHeight w:val="875"/>
        </w:trPr>
        <w:tc>
          <w:tcPr>
            <w:tcW w:w="1134" w:type="dxa"/>
            <w:shd w:val="clear" w:color="auto" w:fill="BFBFBF"/>
          </w:tcPr>
          <w:p w14:paraId="7CE826AA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14:paraId="71203AB2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Modalità di verifica e criteri di valutazione</w:t>
            </w:r>
          </w:p>
          <w:p w14:paraId="7C78B114" w14:textId="77777777" w:rsidR="0069268B" w:rsidRPr="008B379A" w:rsidRDefault="0069268B" w:rsidP="00364816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9268B" w:rsidRPr="00395475" w14:paraId="1C6B6224" w14:textId="77777777" w:rsidTr="00364816">
        <w:tc>
          <w:tcPr>
            <w:tcW w:w="1134" w:type="dxa"/>
          </w:tcPr>
          <w:p w14:paraId="3095133E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2100A63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9268B" w:rsidRPr="00395475" w14:paraId="1FF510D4" w14:textId="77777777" w:rsidTr="00364816">
        <w:tc>
          <w:tcPr>
            <w:tcW w:w="1134" w:type="dxa"/>
          </w:tcPr>
          <w:p w14:paraId="5EA0C150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582509C8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9268B" w:rsidRPr="00395475" w14:paraId="1C770709" w14:textId="77777777" w:rsidTr="00364816">
        <w:tc>
          <w:tcPr>
            <w:tcW w:w="1134" w:type="dxa"/>
          </w:tcPr>
          <w:p w14:paraId="17936052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BE2F253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69268B" w:rsidRPr="00395475" w14:paraId="0C9DB5E8" w14:textId="77777777" w:rsidTr="00364816">
        <w:tc>
          <w:tcPr>
            <w:tcW w:w="1134" w:type="dxa"/>
          </w:tcPr>
          <w:p w14:paraId="1D55B68B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7C48B6E7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69268B" w:rsidRPr="00395475" w14:paraId="40091F60" w14:textId="77777777" w:rsidTr="00364816">
        <w:tc>
          <w:tcPr>
            <w:tcW w:w="1134" w:type="dxa"/>
          </w:tcPr>
          <w:p w14:paraId="19582DAC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6DCCF49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69268B" w:rsidRPr="00395475" w14:paraId="18744A75" w14:textId="77777777" w:rsidTr="00364816">
        <w:tc>
          <w:tcPr>
            <w:tcW w:w="1134" w:type="dxa"/>
          </w:tcPr>
          <w:p w14:paraId="3905896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4743079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69268B" w:rsidRPr="00395475" w14:paraId="72274C5A" w14:textId="77777777" w:rsidTr="00364816">
        <w:tc>
          <w:tcPr>
            <w:tcW w:w="1134" w:type="dxa"/>
          </w:tcPr>
          <w:p w14:paraId="40591C55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5A0BAB4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69268B" w:rsidRPr="00395475" w14:paraId="44B70A2D" w14:textId="77777777" w:rsidTr="00364816">
        <w:tc>
          <w:tcPr>
            <w:tcW w:w="1134" w:type="dxa"/>
          </w:tcPr>
          <w:p w14:paraId="68A9050A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73343A6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69268B" w:rsidRPr="00395475" w14:paraId="5DEB5677" w14:textId="77777777" w:rsidTr="00364816">
        <w:tc>
          <w:tcPr>
            <w:tcW w:w="1134" w:type="dxa"/>
          </w:tcPr>
          <w:p w14:paraId="3D0E3624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653FDC17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69268B" w:rsidRPr="00395475" w14:paraId="4D50F67E" w14:textId="77777777" w:rsidTr="00364816">
        <w:tc>
          <w:tcPr>
            <w:tcW w:w="1134" w:type="dxa"/>
          </w:tcPr>
          <w:p w14:paraId="2860F397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2A6DB1F6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Valutazione del contenuto e non degli errori ortografici </w:t>
            </w:r>
          </w:p>
        </w:tc>
      </w:tr>
      <w:tr w:rsidR="0069268B" w:rsidRPr="00395475" w14:paraId="3C2D6388" w14:textId="77777777" w:rsidTr="00364816">
        <w:tc>
          <w:tcPr>
            <w:tcW w:w="1134" w:type="dxa"/>
          </w:tcPr>
          <w:p w14:paraId="360D2E98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32C1497F" w14:textId="77777777" w:rsidR="0069268B" w:rsidRPr="00E65D68" w:rsidRDefault="0069268B" w:rsidP="00364816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color w:val="000000"/>
                <w:lang w:eastAsia="en-US"/>
              </w:rPr>
            </w:pPr>
            <w:r w:rsidRPr="00E65D68">
              <w:rPr>
                <w:rFonts w:eastAsia="Calibri"/>
                <w:color w:val="000000"/>
                <w:lang w:eastAsia="en-US"/>
              </w:rPr>
              <w:t xml:space="preserve">Lingua straniera, valutazione con maggior peso nelle prove orali </w:t>
            </w:r>
          </w:p>
        </w:tc>
      </w:tr>
      <w:tr w:rsidR="0069268B" w:rsidRPr="00395475" w14:paraId="212D43D4" w14:textId="77777777" w:rsidTr="00364816">
        <w:tc>
          <w:tcPr>
            <w:tcW w:w="1134" w:type="dxa"/>
          </w:tcPr>
          <w:p w14:paraId="34501C71" w14:textId="77777777" w:rsidR="0069268B" w:rsidRPr="00AD0548" w:rsidRDefault="0069268B" w:rsidP="0069268B">
            <w:pPr>
              <w:pStyle w:val="Paragrafoelenco"/>
              <w:numPr>
                <w:ilvl w:val="0"/>
                <w:numId w:val="24"/>
              </w:numPr>
              <w:suppressAutoHyphens/>
              <w:spacing w:after="0" w:line="360" w:lineRule="auto"/>
              <w:ind w:left="284" w:firstLine="0"/>
              <w:contextualSpacing/>
              <w:jc w:val="center"/>
            </w:pPr>
          </w:p>
        </w:tc>
        <w:tc>
          <w:tcPr>
            <w:tcW w:w="8328" w:type="dxa"/>
          </w:tcPr>
          <w:p w14:paraId="005FF232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14:paraId="7BDB2527" w14:textId="77777777" w:rsidR="0069268B" w:rsidRPr="008B379A" w:rsidRDefault="0069268B" w:rsidP="00364816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8FEB37" w14:textId="77777777" w:rsidR="0069268B" w:rsidRDefault="0069268B" w:rsidP="0069268B">
      <w:pPr>
        <w:pStyle w:val="Default"/>
        <w:ind w:left="284"/>
      </w:pPr>
    </w:p>
    <w:p w14:paraId="0C3F7699" w14:textId="77777777" w:rsidR="0069268B" w:rsidRDefault="0069268B" w:rsidP="0069268B">
      <w:pPr>
        <w:ind w:left="284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NB: </w:t>
      </w:r>
      <w:r>
        <w:rPr>
          <w:sz w:val="20"/>
          <w:szCs w:val="20"/>
        </w:rP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14:paraId="79B58858" w14:textId="77777777" w:rsidR="0069268B" w:rsidRDefault="0069268B" w:rsidP="0069268B">
      <w:pPr>
        <w:spacing w:line="360" w:lineRule="auto"/>
        <w:ind w:left="284"/>
        <w:jc w:val="both"/>
        <w:rPr>
          <w:sz w:val="20"/>
          <w:szCs w:val="20"/>
        </w:rPr>
      </w:pPr>
    </w:p>
    <w:p w14:paraId="443CA416" w14:textId="77777777" w:rsidR="009D7D8F" w:rsidRPr="009E3F7B" w:rsidRDefault="009D7D8F" w:rsidP="009D7D8F">
      <w:pPr>
        <w:rPr>
          <w:rFonts w:ascii="Rockwell" w:hAnsi="Rockwell"/>
        </w:rPr>
      </w:pPr>
    </w:p>
    <w:p w14:paraId="656FAD3E" w14:textId="77777777" w:rsidR="009D7D8F" w:rsidRPr="009E3F7B" w:rsidRDefault="009D7D8F" w:rsidP="009D7D8F">
      <w:pPr>
        <w:rPr>
          <w:rFonts w:ascii="Rockwell" w:hAnsi="Rockwell"/>
        </w:rPr>
      </w:pPr>
    </w:p>
    <w:p w14:paraId="085607C8" w14:textId="77777777" w:rsidR="009D7D8F" w:rsidRDefault="009D7D8F" w:rsidP="009D7D8F">
      <w:pPr>
        <w:rPr>
          <w:rFonts w:ascii="Rockwell" w:hAnsi="Rockwell"/>
        </w:rPr>
      </w:pPr>
    </w:p>
    <w:p w14:paraId="6775387B" w14:textId="77777777" w:rsidR="009D7D8F" w:rsidRDefault="009D7D8F" w:rsidP="009D7D8F">
      <w:pPr>
        <w:rPr>
          <w:rFonts w:ascii="Rockwell" w:hAnsi="Rockwell"/>
        </w:rPr>
      </w:pPr>
    </w:p>
    <w:p w14:paraId="1704A2B3" w14:textId="77777777" w:rsidR="009D7D8F" w:rsidRDefault="009D7D8F" w:rsidP="009D7D8F">
      <w:pPr>
        <w:rPr>
          <w:rFonts w:ascii="Rockwell" w:hAnsi="Rockwell"/>
        </w:rPr>
      </w:pPr>
    </w:p>
    <w:p w14:paraId="27E2629A" w14:textId="77777777" w:rsidR="009D7D8F" w:rsidRPr="009E3F7B" w:rsidRDefault="009D7D8F" w:rsidP="009D7D8F">
      <w:pPr>
        <w:rPr>
          <w:rFonts w:ascii="Rockwell" w:hAnsi="Rockwell"/>
        </w:rPr>
      </w:pPr>
    </w:p>
    <w:p w14:paraId="32ED82EA" w14:textId="77777777" w:rsidR="009D7D8F" w:rsidRPr="009E3F7B" w:rsidRDefault="009D7D8F" w:rsidP="009D7D8F">
      <w:pPr>
        <w:rPr>
          <w:rFonts w:ascii="Rockwell" w:hAnsi="Rockwell"/>
        </w:rPr>
      </w:pPr>
    </w:p>
    <w:p w14:paraId="5CC42419" w14:textId="77777777" w:rsidR="009D7D8F" w:rsidRPr="009E3F7B" w:rsidRDefault="009D7D8F" w:rsidP="009D7D8F">
      <w:pPr>
        <w:rPr>
          <w:rFonts w:ascii="Rockwell" w:hAnsi="Rockwell"/>
        </w:rPr>
      </w:pPr>
    </w:p>
    <w:p w14:paraId="6BA9ABCB" w14:textId="77777777" w:rsidR="009D7D8F" w:rsidRPr="009E3F7B" w:rsidRDefault="009D7D8F" w:rsidP="009D7D8F">
      <w:pPr>
        <w:rPr>
          <w:rFonts w:ascii="Rockwell" w:hAnsi="Rockwell"/>
        </w:rPr>
      </w:pPr>
    </w:p>
    <w:p w14:paraId="67308D58" w14:textId="77777777" w:rsidR="009D7D8F" w:rsidRPr="009E3F7B" w:rsidRDefault="009D7D8F" w:rsidP="009D7D8F">
      <w:pPr>
        <w:rPr>
          <w:rFonts w:ascii="Rockwell" w:hAnsi="Rockwell"/>
        </w:rPr>
      </w:pPr>
    </w:p>
    <w:p w14:paraId="4CAB59E3" w14:textId="77777777" w:rsidR="009D7D8F" w:rsidRPr="009E3F7B" w:rsidRDefault="009D7D8F" w:rsidP="009D7D8F">
      <w:pPr>
        <w:rPr>
          <w:rFonts w:ascii="Rockwell" w:hAnsi="Rockwell"/>
        </w:rPr>
      </w:pPr>
    </w:p>
    <w:p w14:paraId="64A42909" w14:textId="77777777" w:rsidR="009D7D8F" w:rsidRPr="009E3F7B" w:rsidRDefault="009D7D8F" w:rsidP="009D7D8F">
      <w:pPr>
        <w:rPr>
          <w:rFonts w:ascii="Rockwell" w:hAnsi="Rockwell"/>
        </w:rPr>
      </w:pPr>
    </w:p>
    <w:p w14:paraId="08C73ABB" w14:textId="77777777" w:rsidR="009D7D8F" w:rsidRPr="009E3F7B" w:rsidRDefault="009D7D8F" w:rsidP="009D7D8F">
      <w:pPr>
        <w:rPr>
          <w:rFonts w:ascii="Rockwell" w:hAnsi="Rockwell"/>
        </w:rPr>
      </w:pPr>
    </w:p>
    <w:p w14:paraId="5E24C018" w14:textId="77777777" w:rsidR="009D7D8F" w:rsidRPr="009E3F7B" w:rsidRDefault="009D7D8F" w:rsidP="009D7D8F">
      <w:pPr>
        <w:rPr>
          <w:rFonts w:ascii="Rockwell" w:hAnsi="Rockwell"/>
        </w:rPr>
      </w:pPr>
    </w:p>
    <w:p w14:paraId="42EA4058" w14:textId="77777777" w:rsidR="009D7D8F" w:rsidRPr="009E3F7B" w:rsidRDefault="009D7D8F" w:rsidP="009D7D8F">
      <w:pPr>
        <w:rPr>
          <w:rFonts w:ascii="Rockwell" w:hAnsi="Rockwell"/>
        </w:rPr>
      </w:pPr>
    </w:p>
    <w:p w14:paraId="2FB351D4" w14:textId="77777777" w:rsidR="009D7D8F" w:rsidRPr="009E3F7B" w:rsidRDefault="009D7D8F" w:rsidP="009D7D8F">
      <w:pPr>
        <w:rPr>
          <w:rFonts w:ascii="Rockwell" w:hAnsi="Rockwell"/>
        </w:rPr>
      </w:pPr>
    </w:p>
    <w:p w14:paraId="0D56EE09" w14:textId="77777777" w:rsidR="009D7D8F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Fonts w:ascii="Rockwell" w:hAnsi="Rockwell" w:cs="Times New Roman"/>
          <w:lang w:eastAsia="zh-CN"/>
        </w:rPr>
      </w:pPr>
    </w:p>
    <w:p w14:paraId="5AF695B3" w14:textId="77777777" w:rsidR="009D7D8F" w:rsidRPr="0081769D" w:rsidRDefault="009D7D8F" w:rsidP="009D7D8F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Rockwell" w:hAnsi="Rockwell" w:cs="Times New Roman"/>
          <w:bCs/>
          <w:color w:val="000000"/>
          <w:spacing w:val="-2"/>
          <w:w w:val="105"/>
          <w:sz w:val="28"/>
          <w:szCs w:val="28"/>
          <w:u w:val="single"/>
        </w:rPr>
        <w:sectPr w:rsidR="009D7D8F" w:rsidRPr="0081769D" w:rsidSect="009616A3">
          <w:pgSz w:w="11906" w:h="16838"/>
          <w:pgMar w:top="993" w:right="284" w:bottom="709" w:left="567" w:header="397" w:footer="261" w:gutter="0"/>
          <w:cols w:space="720"/>
          <w:docGrid w:linePitch="360"/>
        </w:sectPr>
      </w:pPr>
    </w:p>
    <w:p w14:paraId="40D9EA57" w14:textId="77777777" w:rsidR="009D7D8F" w:rsidRPr="0081769D" w:rsidRDefault="009D7D8F" w:rsidP="009D7D8F">
      <w:pPr>
        <w:widowControl w:val="0"/>
        <w:suppressAutoHyphens w:val="0"/>
        <w:kinsoku w:val="0"/>
        <w:rPr>
          <w:rFonts w:ascii="Rockwell" w:hAnsi="Rockwell"/>
          <w:bCs/>
          <w:color w:val="000000"/>
          <w:w w:val="105"/>
          <w:sz w:val="22"/>
          <w:lang w:eastAsia="it-IT"/>
        </w:rPr>
      </w:pPr>
    </w:p>
    <w:p w14:paraId="02FFDE2E" w14:textId="77777777" w:rsidR="009D7D8F" w:rsidRPr="007A4B1A" w:rsidRDefault="009D7D8F" w:rsidP="009D7D8F">
      <w:pPr>
        <w:pStyle w:val="Titolo1"/>
        <w:rPr>
          <w:rFonts w:ascii="Rockwell" w:hAnsi="Rockwell"/>
          <w:b w:val="0"/>
          <w:color w:val="000000"/>
          <w:sz w:val="22"/>
          <w:szCs w:val="22"/>
        </w:rPr>
      </w:pPr>
      <w:bookmarkStart w:id="13" w:name="_Toc367439686"/>
      <w:r w:rsidRPr="007A4B1A">
        <w:rPr>
          <w:rFonts w:ascii="Rockwell" w:hAnsi="Rockwell"/>
          <w:b w:val="0"/>
          <w:color w:val="000000"/>
          <w:sz w:val="22"/>
          <w:szCs w:val="22"/>
        </w:rPr>
        <w:t>INDICAZIONI  GENERALI PER LA VERIFICA/VALUTAZIONE</w:t>
      </w:r>
      <w:bookmarkEnd w:id="13"/>
      <w:r w:rsidRPr="007A4B1A">
        <w:rPr>
          <w:rFonts w:ascii="Rockwell" w:hAnsi="Rockwell"/>
          <w:b w:val="0"/>
          <w:color w:val="000000"/>
          <w:sz w:val="22"/>
          <w:szCs w:val="22"/>
        </w:rPr>
        <w:t xml:space="preserve">  </w:t>
      </w:r>
    </w:p>
    <w:p w14:paraId="2CFB44A2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per formare (per orientare il processo di insegnamento-apprendimento)</w:t>
      </w:r>
    </w:p>
    <w:p w14:paraId="3E84BDFD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Valorizzare il processo di apprendimento dell’allievo e non valutare solo il prodotto/risultato</w:t>
      </w:r>
    </w:p>
    <w:p w14:paraId="05797A2A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Predisporre verifiche scalari</w:t>
      </w:r>
    </w:p>
    <w:p w14:paraId="20505C46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e concordare con l’alunno le verifiche</w:t>
      </w:r>
    </w:p>
    <w:p w14:paraId="45F0BA0D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Prevedere verifiche orali a compe</w:t>
      </w:r>
      <w:r>
        <w:rPr>
          <w:rFonts w:ascii="Rockwell" w:hAnsi="Rockwell"/>
          <w:color w:val="000000"/>
          <w:sz w:val="22"/>
          <w:szCs w:val="22"/>
        </w:rPr>
        <w:t xml:space="preserve">nsazione di quelle scritte </w:t>
      </w:r>
      <w:r w:rsidRPr="007A4B1A">
        <w:rPr>
          <w:rFonts w:ascii="Rockwell" w:hAnsi="Rockwell"/>
          <w:color w:val="000000"/>
          <w:sz w:val="22"/>
          <w:szCs w:val="22"/>
        </w:rPr>
        <w:t xml:space="preserve"> ove necessario</w:t>
      </w:r>
    </w:p>
    <w:p w14:paraId="3F1E6FA5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Favorire un clima di classe sereno e tranquillo, anche dal punto di vista dell’ambiente fisico (rumori, luci…)</w:t>
      </w:r>
    </w:p>
    <w:p w14:paraId="0DADEE80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Rassicurare sulle conseguenze delle valutazioni</w:t>
      </w:r>
    </w:p>
    <w:p w14:paraId="64A36B01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SCRITTE</w:t>
      </w:r>
    </w:p>
    <w:p w14:paraId="6C4D02A4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 xml:space="preserve">Predisporre verifiche scritte accessibili, brevi, strutturate, scalari </w:t>
      </w:r>
    </w:p>
    <w:p w14:paraId="616B4264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Facilitare la decodifica della consegna e del testo</w:t>
      </w:r>
    </w:p>
    <w:p w14:paraId="6ADED70F" w14:textId="77777777" w:rsidR="009D7D8F" w:rsidRPr="007A4B1A" w:rsidRDefault="009D7D8F" w:rsidP="009D7D8F">
      <w:pPr>
        <w:numPr>
          <w:ilvl w:val="0"/>
          <w:numId w:val="14"/>
        </w:num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Valutare tenendo conto maggiormente del contenuto che della forma</w:t>
      </w:r>
    </w:p>
    <w:p w14:paraId="01ED4766" w14:textId="77777777" w:rsidR="009D7D8F" w:rsidRPr="007A4B1A" w:rsidRDefault="009D7D8F" w:rsidP="009D7D8F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Programmare tempi più lunghi per l’esecuzione delle prove</w:t>
      </w:r>
    </w:p>
    <w:p w14:paraId="06D8CBBB" w14:textId="77777777" w:rsidR="009D7D8F" w:rsidRPr="007A4B1A" w:rsidRDefault="009D7D8F" w:rsidP="009D7D8F">
      <w:pPr>
        <w:suppressAutoHyphens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PROVE ORALI</w:t>
      </w:r>
    </w:p>
    <w:p w14:paraId="460C76D7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color w:val="000000"/>
          <w:sz w:val="22"/>
          <w:szCs w:val="22"/>
        </w:rPr>
      </w:pPr>
      <w:r w:rsidRPr="007A4B1A">
        <w:rPr>
          <w:rFonts w:ascii="Rockwell" w:hAnsi="Rockwell"/>
          <w:color w:val="000000"/>
          <w:sz w:val="22"/>
          <w:szCs w:val="22"/>
        </w:rPr>
        <w:t>Gestione dei tempi nelle verifiche orali</w:t>
      </w:r>
    </w:p>
    <w:p w14:paraId="6737DF86" w14:textId="77777777" w:rsidR="009D7D8F" w:rsidRPr="007A4B1A" w:rsidRDefault="009D7D8F" w:rsidP="009D7D8F">
      <w:pPr>
        <w:suppressAutoHyphens w:val="0"/>
        <w:autoSpaceDE w:val="0"/>
        <w:autoSpaceDN w:val="0"/>
        <w:adjustRightInd w:val="0"/>
        <w:spacing w:before="120"/>
        <w:jc w:val="both"/>
        <w:rPr>
          <w:rFonts w:ascii="Rockwell" w:hAnsi="Rockwell"/>
          <w:bCs/>
          <w:color w:val="000000"/>
          <w:spacing w:val="-6"/>
          <w:w w:val="105"/>
          <w:sz w:val="22"/>
          <w:szCs w:val="22"/>
          <w:lang w:eastAsia="it-IT"/>
        </w:rPr>
      </w:pPr>
      <w:r w:rsidRPr="007A4B1A">
        <w:rPr>
          <w:rFonts w:ascii="Rockwell" w:hAnsi="Rockwell"/>
          <w:color w:val="000000"/>
          <w:sz w:val="22"/>
          <w:szCs w:val="22"/>
        </w:rPr>
        <w:t>Valorizzazione del contenuto nell’esposizione orale, tenendo conto di eventuali difficoltà espositive</w:t>
      </w:r>
    </w:p>
    <w:p w14:paraId="658708E5" w14:textId="77777777" w:rsidR="009D7D8F" w:rsidRPr="007A4B1A" w:rsidRDefault="009D7D8F" w:rsidP="009D7D8F">
      <w:pPr>
        <w:rPr>
          <w:rFonts w:ascii="Rockwell" w:hAnsi="Rockwell"/>
          <w:color w:val="000000"/>
          <w:sz w:val="22"/>
          <w:szCs w:val="22"/>
        </w:rPr>
      </w:pPr>
    </w:p>
    <w:p w14:paraId="086D24A4" w14:textId="77777777" w:rsidR="009D7D8F" w:rsidRPr="007A4B1A" w:rsidRDefault="009D7D8F" w:rsidP="009D7D8F">
      <w:pPr>
        <w:pBdr>
          <w:bottom w:val="single" w:sz="8" w:space="2" w:color="000000"/>
        </w:pBdr>
        <w:spacing w:after="200"/>
        <w:rPr>
          <w:rFonts w:ascii="Rockwell" w:eastAsia="Calibri" w:hAnsi="Rockwell"/>
          <w:color w:val="000000"/>
          <w:sz w:val="22"/>
          <w:szCs w:val="22"/>
        </w:rPr>
      </w:pPr>
      <w:r w:rsidRPr="007A4B1A">
        <w:rPr>
          <w:rFonts w:ascii="Rockwell" w:eastAsia="Calibri" w:hAnsi="Rockwell"/>
          <w:color w:val="000000"/>
          <w:sz w:val="22"/>
          <w:szCs w:val="22"/>
        </w:rPr>
        <w:t>Le parti coinvolte si impegnano a rispettare quanto condiviso e concordato, nel presente PDP, per il successo formativo dell'alunno.</w:t>
      </w:r>
    </w:p>
    <w:p w14:paraId="5E236D2F" w14:textId="77777777" w:rsidR="009D7D8F" w:rsidRPr="0081769D" w:rsidRDefault="009D7D8F" w:rsidP="009D7D8F">
      <w:pPr>
        <w:spacing w:after="200" w:line="276" w:lineRule="auto"/>
        <w:jc w:val="center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9D7D8F" w:rsidRPr="0081769D" w14:paraId="319FDE6D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9A77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7A68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C3F2" w14:textId="77777777" w:rsidR="009D7D8F" w:rsidRPr="0081769D" w:rsidRDefault="009D7D8F" w:rsidP="006A28C3">
            <w:pPr>
              <w:snapToGrid w:val="0"/>
              <w:spacing w:after="200" w:line="276" w:lineRule="auto"/>
              <w:jc w:val="both"/>
              <w:rPr>
                <w:rFonts w:ascii="Rockwell" w:hAnsi="Rockwell"/>
                <w:color w:val="000000"/>
                <w:sz w:val="26"/>
                <w:szCs w:val="26"/>
              </w:rPr>
            </w:pPr>
            <w:r w:rsidRPr="0081769D">
              <w:rPr>
                <w:rFonts w:ascii="Rockwell" w:hAnsi="Rockwell"/>
                <w:color w:val="000000"/>
                <w:sz w:val="26"/>
                <w:szCs w:val="26"/>
              </w:rPr>
              <w:t>FIRMA</w:t>
            </w:r>
          </w:p>
        </w:tc>
      </w:tr>
      <w:tr w:rsidR="009D7D8F" w:rsidRPr="0081769D" w14:paraId="58CA134D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C853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F1FD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6EF2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341C0A0D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658F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1111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852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70B7A603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693E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452B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4DB4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1200B9AE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8C71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981F5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8958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026530CB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1157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1B3B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A476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206180A8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D7AC3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B92B0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407A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  <w:tr w:rsidR="009D7D8F" w:rsidRPr="0081769D" w14:paraId="0042F8C4" w14:textId="77777777" w:rsidTr="006A2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7C14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FD4F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84B4" w14:textId="77777777" w:rsidR="009D7D8F" w:rsidRPr="0081769D" w:rsidRDefault="009D7D8F" w:rsidP="006A28C3">
            <w:pPr>
              <w:snapToGrid w:val="0"/>
              <w:spacing w:after="200" w:line="276" w:lineRule="auto"/>
              <w:rPr>
                <w:rFonts w:ascii="Rockwell" w:hAnsi="Rockwell"/>
                <w:color w:val="000000"/>
              </w:rPr>
            </w:pPr>
          </w:p>
        </w:tc>
      </w:tr>
    </w:tbl>
    <w:p w14:paraId="244E15B3" w14:textId="77777777" w:rsidR="009D7D8F" w:rsidRDefault="009D7D8F" w:rsidP="009D7D8F">
      <w:pPr>
        <w:spacing w:after="200" w:line="276" w:lineRule="auto"/>
        <w:jc w:val="both"/>
        <w:rPr>
          <w:rFonts w:ascii="Rockwell" w:eastAsia="Calibri" w:hAnsi="Rockwell"/>
          <w:color w:val="000000"/>
        </w:rPr>
      </w:pPr>
      <w:r w:rsidRPr="0081769D">
        <w:rPr>
          <w:rFonts w:ascii="Rockwell" w:eastAsia="Calibri" w:hAnsi="Rockwell"/>
          <w:color w:val="000000"/>
        </w:rPr>
        <w:t>FIRMA DEI GENITORI</w:t>
      </w:r>
      <w:r>
        <w:rPr>
          <w:rFonts w:ascii="Rockwell" w:eastAsia="Calibri" w:hAnsi="Rockwell"/>
          <w:color w:val="000000"/>
        </w:rPr>
        <w:t>/TUTORE</w:t>
      </w:r>
    </w:p>
    <w:p w14:paraId="62A34B18" w14:textId="77777777" w:rsidR="009D7D8F" w:rsidRDefault="009D7D8F" w:rsidP="009D7D8F">
      <w:pPr>
        <w:spacing w:after="200" w:line="276" w:lineRule="auto"/>
        <w:jc w:val="both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-----------------------------------------</w:t>
      </w:r>
    </w:p>
    <w:p w14:paraId="2D84C27E" w14:textId="77777777" w:rsidR="009D7D8F" w:rsidRDefault="009D7D8F" w:rsidP="009D7D8F">
      <w:pPr>
        <w:tabs>
          <w:tab w:val="right" w:pos="9638"/>
        </w:tabs>
        <w:spacing w:after="200" w:line="276" w:lineRule="auto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-----------------------------------------</w:t>
      </w:r>
      <w:r>
        <w:rPr>
          <w:rFonts w:ascii="Rockwell" w:eastAsia="Calibri" w:hAnsi="Rockwell"/>
          <w:color w:val="000000"/>
        </w:rPr>
        <w:tab/>
      </w:r>
    </w:p>
    <w:p w14:paraId="5AB83938" w14:textId="4580A731" w:rsidR="000F18BE" w:rsidRPr="005C5213" w:rsidRDefault="009D7D8F" w:rsidP="005C5213">
      <w:pPr>
        <w:tabs>
          <w:tab w:val="left" w:pos="6675"/>
        </w:tabs>
        <w:spacing w:after="200" w:line="276" w:lineRule="auto"/>
        <w:jc w:val="both"/>
        <w:rPr>
          <w:rFonts w:ascii="Rockwell" w:eastAsia="Calibri" w:hAnsi="Rockwell"/>
          <w:color w:val="000000"/>
        </w:rPr>
      </w:pPr>
      <w:r>
        <w:rPr>
          <w:rFonts w:ascii="Rockwell" w:eastAsia="Calibri" w:hAnsi="Rockwell"/>
          <w:color w:val="000000"/>
        </w:rPr>
        <w:t>Somma Ves.na lì…………………..</w:t>
      </w:r>
      <w:r>
        <w:rPr>
          <w:rFonts w:ascii="Rockwell" w:eastAsia="Calibri" w:hAnsi="Rockwell"/>
          <w:color w:val="000000"/>
        </w:rPr>
        <w:tab/>
        <w:t>DIRIGENTE SCOLASTICO</w:t>
      </w:r>
    </w:p>
    <w:sectPr w:rsidR="000F18BE" w:rsidRPr="005C5213" w:rsidSect="009616A3">
      <w:pgSz w:w="11906" w:h="16838"/>
      <w:pgMar w:top="1134" w:right="1134" w:bottom="709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38AC" w14:textId="77777777" w:rsidR="006C3496" w:rsidRDefault="006C3496">
      <w:r>
        <w:separator/>
      </w:r>
    </w:p>
  </w:endnote>
  <w:endnote w:type="continuationSeparator" w:id="0">
    <w:p w14:paraId="2F71E282" w14:textId="77777777" w:rsidR="006C3496" w:rsidRDefault="006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iberation Sans">
    <w:altName w:val="Arial Unicode MS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20B0604020202020204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CAC2" w14:textId="77777777" w:rsidR="005C5213" w:rsidRDefault="005C52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26B8" w14:textId="77777777" w:rsidR="00646A48" w:rsidRDefault="00646A4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35A">
      <w:rPr>
        <w:noProof/>
      </w:rPr>
      <w:t>2</w:t>
    </w:r>
    <w:r>
      <w:fldChar w:fldCharType="end"/>
    </w:r>
  </w:p>
  <w:p w14:paraId="7C3F27F3" w14:textId="77777777" w:rsidR="00646A48" w:rsidRDefault="00646A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4E53" w14:textId="77777777" w:rsidR="005C5213" w:rsidRDefault="005C521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3B9" w14:textId="77777777" w:rsidR="000F18BE" w:rsidRDefault="003C7EA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6735A">
      <w:rPr>
        <w:noProof/>
      </w:rPr>
      <w:t>20</w:t>
    </w:r>
    <w:r>
      <w:rPr>
        <w:noProof/>
      </w:rPr>
      <w:fldChar w:fldCharType="end"/>
    </w:r>
  </w:p>
  <w:p w14:paraId="22DF986F" w14:textId="77777777" w:rsidR="000F18BE" w:rsidRDefault="000F1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7A061" w14:textId="77777777" w:rsidR="006C3496" w:rsidRDefault="006C3496">
      <w:r>
        <w:separator/>
      </w:r>
    </w:p>
  </w:footnote>
  <w:footnote w:type="continuationSeparator" w:id="0">
    <w:p w14:paraId="2F125C72" w14:textId="77777777" w:rsidR="006C3496" w:rsidRDefault="006C3496">
      <w:r>
        <w:continuationSeparator/>
      </w:r>
    </w:p>
  </w:footnote>
  <w:footnote w:id="1">
    <w:p w14:paraId="096BEE34" w14:textId="77777777" w:rsidR="00646A48" w:rsidRPr="00F65C2C" w:rsidRDefault="00646A48" w:rsidP="00646A4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B41A" w14:textId="77777777" w:rsidR="005C5213" w:rsidRDefault="005C52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807E" w14:textId="77777777" w:rsidR="005C5213" w:rsidRDefault="005C52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6A9D" w14:textId="77777777" w:rsidR="005C5213" w:rsidRDefault="005C52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882"/>
        </w:tabs>
        <w:ind w:left="1636" w:hanging="360"/>
      </w:pPr>
      <w:rPr>
        <w:rFonts w:ascii="Arial" w:hAnsi="Arial" w:cs="Aria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  <w:bCs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pStyle w:val="Puntoelenco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10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77BF1"/>
    <w:multiLevelType w:val="hybridMultilevel"/>
    <w:tmpl w:val="E5D84D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75563"/>
    <w:multiLevelType w:val="hybridMultilevel"/>
    <w:tmpl w:val="165C5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6281"/>
    <w:multiLevelType w:val="hybridMultilevel"/>
    <w:tmpl w:val="A88A43E4"/>
    <w:lvl w:ilvl="0" w:tplc="D722AC12">
      <w:start w:val="1"/>
      <w:numFmt w:val="upperRoman"/>
      <w:pStyle w:val="Titolo2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38360">
    <w:abstractNumId w:val="0"/>
  </w:num>
  <w:num w:numId="2" w16cid:durableId="523901805">
    <w:abstractNumId w:val="8"/>
  </w:num>
  <w:num w:numId="3" w16cid:durableId="249000416">
    <w:abstractNumId w:val="29"/>
  </w:num>
  <w:num w:numId="4" w16cid:durableId="1411349547">
    <w:abstractNumId w:val="21"/>
  </w:num>
  <w:num w:numId="5" w16cid:durableId="2131970932">
    <w:abstractNumId w:val="13"/>
  </w:num>
  <w:num w:numId="6" w16cid:durableId="1028414156">
    <w:abstractNumId w:val="27"/>
  </w:num>
  <w:num w:numId="7" w16cid:durableId="934826672">
    <w:abstractNumId w:val="22"/>
  </w:num>
  <w:num w:numId="8" w16cid:durableId="38751919">
    <w:abstractNumId w:val="20"/>
  </w:num>
  <w:num w:numId="9" w16cid:durableId="1063330727">
    <w:abstractNumId w:val="18"/>
  </w:num>
  <w:num w:numId="10" w16cid:durableId="469513954">
    <w:abstractNumId w:val="15"/>
  </w:num>
  <w:num w:numId="11" w16cid:durableId="1135216622">
    <w:abstractNumId w:val="32"/>
  </w:num>
  <w:num w:numId="12" w16cid:durableId="1183519398">
    <w:abstractNumId w:val="23"/>
  </w:num>
  <w:num w:numId="13" w16cid:durableId="666204626">
    <w:abstractNumId w:val="28"/>
  </w:num>
  <w:num w:numId="14" w16cid:durableId="1915966301">
    <w:abstractNumId w:val="31"/>
  </w:num>
  <w:num w:numId="15" w16cid:durableId="1692805690">
    <w:abstractNumId w:val="24"/>
  </w:num>
  <w:num w:numId="16" w16cid:durableId="1503353399">
    <w:abstractNumId w:val="30"/>
  </w:num>
  <w:num w:numId="17" w16cid:durableId="200168863">
    <w:abstractNumId w:val="19"/>
  </w:num>
  <w:num w:numId="18" w16cid:durableId="1760981080">
    <w:abstractNumId w:val="26"/>
  </w:num>
  <w:num w:numId="19" w16cid:durableId="1317414159">
    <w:abstractNumId w:val="17"/>
  </w:num>
  <w:num w:numId="20" w16cid:durableId="552693232">
    <w:abstractNumId w:val="5"/>
  </w:num>
  <w:num w:numId="21" w16cid:durableId="879322955">
    <w:abstractNumId w:val="1"/>
  </w:num>
  <w:num w:numId="22" w16cid:durableId="1751006859">
    <w:abstractNumId w:val="14"/>
  </w:num>
  <w:num w:numId="23" w16cid:durableId="1147091409">
    <w:abstractNumId w:val="25"/>
  </w:num>
  <w:num w:numId="24" w16cid:durableId="210287082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DA"/>
    <w:rsid w:val="0002250C"/>
    <w:rsid w:val="00022FA9"/>
    <w:rsid w:val="0006156D"/>
    <w:rsid w:val="00075F4B"/>
    <w:rsid w:val="000A1238"/>
    <w:rsid w:val="000A1F82"/>
    <w:rsid w:val="000B3B0C"/>
    <w:rsid w:val="000F18BE"/>
    <w:rsid w:val="000F61D8"/>
    <w:rsid w:val="00116CCA"/>
    <w:rsid w:val="001179C2"/>
    <w:rsid w:val="00130133"/>
    <w:rsid w:val="001373FE"/>
    <w:rsid w:val="00143202"/>
    <w:rsid w:val="00185A1A"/>
    <w:rsid w:val="001A48FC"/>
    <w:rsid w:val="001A6EC9"/>
    <w:rsid w:val="00217C21"/>
    <w:rsid w:val="002467A6"/>
    <w:rsid w:val="002700EC"/>
    <w:rsid w:val="00271BB0"/>
    <w:rsid w:val="002C4DF6"/>
    <w:rsid w:val="002F5445"/>
    <w:rsid w:val="00330236"/>
    <w:rsid w:val="00342C8F"/>
    <w:rsid w:val="00342E8F"/>
    <w:rsid w:val="00371286"/>
    <w:rsid w:val="00376FA4"/>
    <w:rsid w:val="00383CBB"/>
    <w:rsid w:val="00386F24"/>
    <w:rsid w:val="0038738E"/>
    <w:rsid w:val="00397C9C"/>
    <w:rsid w:val="003C0255"/>
    <w:rsid w:val="003C7EA6"/>
    <w:rsid w:val="003D4CB0"/>
    <w:rsid w:val="003E6C5E"/>
    <w:rsid w:val="00402612"/>
    <w:rsid w:val="004059F5"/>
    <w:rsid w:val="00414207"/>
    <w:rsid w:val="00414E08"/>
    <w:rsid w:val="00427DF3"/>
    <w:rsid w:val="0047372A"/>
    <w:rsid w:val="004C3169"/>
    <w:rsid w:val="004E6BDD"/>
    <w:rsid w:val="005143FD"/>
    <w:rsid w:val="0054422E"/>
    <w:rsid w:val="00552A58"/>
    <w:rsid w:val="00572456"/>
    <w:rsid w:val="005949A2"/>
    <w:rsid w:val="005A2BFD"/>
    <w:rsid w:val="005C237E"/>
    <w:rsid w:val="005C5213"/>
    <w:rsid w:val="005C7619"/>
    <w:rsid w:val="005D5C11"/>
    <w:rsid w:val="005E7E55"/>
    <w:rsid w:val="005F0C20"/>
    <w:rsid w:val="005F6466"/>
    <w:rsid w:val="00602461"/>
    <w:rsid w:val="00646A48"/>
    <w:rsid w:val="00666AB7"/>
    <w:rsid w:val="0069268B"/>
    <w:rsid w:val="00696922"/>
    <w:rsid w:val="00697F09"/>
    <w:rsid w:val="006B59B4"/>
    <w:rsid w:val="006C3496"/>
    <w:rsid w:val="00710DA0"/>
    <w:rsid w:val="00713556"/>
    <w:rsid w:val="0072270C"/>
    <w:rsid w:val="0073563D"/>
    <w:rsid w:val="00745C7F"/>
    <w:rsid w:val="00747581"/>
    <w:rsid w:val="0076205A"/>
    <w:rsid w:val="00765C58"/>
    <w:rsid w:val="0077169F"/>
    <w:rsid w:val="007950BD"/>
    <w:rsid w:val="007A66D0"/>
    <w:rsid w:val="007B3035"/>
    <w:rsid w:val="007B4A71"/>
    <w:rsid w:val="007B6635"/>
    <w:rsid w:val="007D5E4F"/>
    <w:rsid w:val="007D7719"/>
    <w:rsid w:val="007F7183"/>
    <w:rsid w:val="0083787F"/>
    <w:rsid w:val="0084473B"/>
    <w:rsid w:val="0085722D"/>
    <w:rsid w:val="00882553"/>
    <w:rsid w:val="008E0E12"/>
    <w:rsid w:val="008E167B"/>
    <w:rsid w:val="008F0AB4"/>
    <w:rsid w:val="009616A3"/>
    <w:rsid w:val="00973BEF"/>
    <w:rsid w:val="009A0E3A"/>
    <w:rsid w:val="009B1919"/>
    <w:rsid w:val="009D7D8F"/>
    <w:rsid w:val="00A3579C"/>
    <w:rsid w:val="00A57C00"/>
    <w:rsid w:val="00A66FE8"/>
    <w:rsid w:val="00AB2C49"/>
    <w:rsid w:val="00AC46D8"/>
    <w:rsid w:val="00AF4775"/>
    <w:rsid w:val="00B2009D"/>
    <w:rsid w:val="00B41A9F"/>
    <w:rsid w:val="00B622AC"/>
    <w:rsid w:val="00B64A4B"/>
    <w:rsid w:val="00B85167"/>
    <w:rsid w:val="00B92A4C"/>
    <w:rsid w:val="00BB521E"/>
    <w:rsid w:val="00BE0424"/>
    <w:rsid w:val="00C04347"/>
    <w:rsid w:val="00C13748"/>
    <w:rsid w:val="00C74CAD"/>
    <w:rsid w:val="00C92CC9"/>
    <w:rsid w:val="00C936A5"/>
    <w:rsid w:val="00CA3836"/>
    <w:rsid w:val="00CB6442"/>
    <w:rsid w:val="00CC2BE8"/>
    <w:rsid w:val="00CF4434"/>
    <w:rsid w:val="00DA0296"/>
    <w:rsid w:val="00DC561A"/>
    <w:rsid w:val="00DF24BD"/>
    <w:rsid w:val="00DF37D6"/>
    <w:rsid w:val="00DF5007"/>
    <w:rsid w:val="00E12CCF"/>
    <w:rsid w:val="00E14B9E"/>
    <w:rsid w:val="00E37E18"/>
    <w:rsid w:val="00E77F89"/>
    <w:rsid w:val="00E9131B"/>
    <w:rsid w:val="00ED2B24"/>
    <w:rsid w:val="00ED3205"/>
    <w:rsid w:val="00ED6DAF"/>
    <w:rsid w:val="00EE3FB7"/>
    <w:rsid w:val="00EE62DA"/>
    <w:rsid w:val="00EF7A5E"/>
    <w:rsid w:val="00F10F30"/>
    <w:rsid w:val="00F36E1F"/>
    <w:rsid w:val="00F46F0E"/>
    <w:rsid w:val="00F6735A"/>
    <w:rsid w:val="00F7478F"/>
    <w:rsid w:val="00F93307"/>
    <w:rsid w:val="00FA20D0"/>
    <w:rsid w:val="00FA5E10"/>
    <w:rsid w:val="00FB65DD"/>
    <w:rsid w:val="00FC5597"/>
    <w:rsid w:val="00FD5224"/>
    <w:rsid w:val="00FE2355"/>
    <w:rsid w:val="00FF066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772DC"/>
  <w15:docId w15:val="{3019FB39-32E6-4A8B-BB69-8DE7E136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63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3787F"/>
    <w:pPr>
      <w:spacing w:before="120" w:after="120" w:line="276" w:lineRule="auto"/>
      <w:ind w:right="567"/>
      <w:jc w:val="both"/>
      <w:outlineLvl w:val="0"/>
    </w:pPr>
    <w:rPr>
      <w:rFonts w:ascii="Verdana" w:hAnsi="Verdana" w:cs="Verdana"/>
      <w:b/>
      <w:bCs/>
    </w:rPr>
  </w:style>
  <w:style w:type="paragraph" w:styleId="Titolo2">
    <w:name w:val="heading 2"/>
    <w:basedOn w:val="Paragrafoelenco"/>
    <w:next w:val="Normale"/>
    <w:link w:val="Titolo2Carattere"/>
    <w:uiPriority w:val="9"/>
    <w:qFormat/>
    <w:rsid w:val="0083787F"/>
    <w:pPr>
      <w:numPr>
        <w:numId w:val="3"/>
      </w:numPr>
      <w:spacing w:after="0"/>
      <w:jc w:val="both"/>
      <w:outlineLvl w:val="1"/>
    </w:pPr>
    <w:rPr>
      <w:rFonts w:ascii="Verdana" w:hAnsi="Verdana" w:cs="Verdana"/>
    </w:rPr>
  </w:style>
  <w:style w:type="paragraph" w:styleId="Titolo3">
    <w:name w:val="heading 3"/>
    <w:basedOn w:val="Normale"/>
    <w:next w:val="Normale"/>
    <w:link w:val="Titolo3Carattere"/>
    <w:qFormat/>
    <w:rsid w:val="007B6635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77F8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"/>
    <w:locked/>
    <w:rsid w:val="00E77F89"/>
    <w:rPr>
      <w:rFonts w:ascii="Verdana" w:hAnsi="Verdana" w:cs="Verdana"/>
      <w:lang w:eastAsia="ar-SA"/>
    </w:rPr>
  </w:style>
  <w:style w:type="character" w:customStyle="1" w:styleId="Titolo3Carattere">
    <w:name w:val="Titolo 3 Carattere"/>
    <w:link w:val="Titolo3"/>
    <w:locked/>
    <w:rsid w:val="00E77F8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7B6635"/>
    <w:rPr>
      <w:rFonts w:ascii="Verdana" w:hAnsi="Verdana" w:cs="Verdana"/>
    </w:rPr>
  </w:style>
  <w:style w:type="character" w:customStyle="1" w:styleId="WW8Num2z0">
    <w:name w:val="WW8Num2z0"/>
    <w:uiPriority w:val="99"/>
    <w:rsid w:val="007B6635"/>
    <w:rPr>
      <w:rFonts w:ascii="Wingdings" w:hAnsi="Wingdings" w:cs="Wingdings"/>
      <w:color w:val="auto"/>
    </w:rPr>
  </w:style>
  <w:style w:type="character" w:customStyle="1" w:styleId="WW8Num2z1">
    <w:name w:val="WW8Num2z1"/>
    <w:uiPriority w:val="99"/>
    <w:rsid w:val="007B6635"/>
    <w:rPr>
      <w:rFonts w:ascii="Courier New" w:hAnsi="Courier New" w:cs="Courier New"/>
    </w:rPr>
  </w:style>
  <w:style w:type="character" w:customStyle="1" w:styleId="WW8Num2z2">
    <w:name w:val="WW8Num2z2"/>
    <w:uiPriority w:val="99"/>
    <w:rsid w:val="007B6635"/>
    <w:rPr>
      <w:rFonts w:ascii="Wingdings" w:hAnsi="Wingdings" w:cs="Wingdings"/>
    </w:rPr>
  </w:style>
  <w:style w:type="character" w:customStyle="1" w:styleId="WW8Num2z3">
    <w:name w:val="WW8Num2z3"/>
    <w:uiPriority w:val="99"/>
    <w:rsid w:val="007B6635"/>
    <w:rPr>
      <w:rFonts w:ascii="Symbol" w:hAnsi="Symbol" w:cs="Symbol"/>
    </w:rPr>
  </w:style>
  <w:style w:type="character" w:customStyle="1" w:styleId="WW8Num3z0">
    <w:name w:val="WW8Num3z0"/>
    <w:uiPriority w:val="99"/>
    <w:rsid w:val="007B6635"/>
    <w:rPr>
      <w:rFonts w:ascii="Wingdings" w:hAnsi="Wingdings" w:cs="Wingdings"/>
    </w:rPr>
  </w:style>
  <w:style w:type="character" w:customStyle="1" w:styleId="WW8Num3z1">
    <w:name w:val="WW8Num3z1"/>
    <w:uiPriority w:val="99"/>
    <w:rsid w:val="007B6635"/>
    <w:rPr>
      <w:rFonts w:ascii="Courier New" w:hAnsi="Courier New" w:cs="Courier New"/>
    </w:rPr>
  </w:style>
  <w:style w:type="character" w:customStyle="1" w:styleId="WW8Num3z3">
    <w:name w:val="WW8Num3z3"/>
    <w:uiPriority w:val="99"/>
    <w:rsid w:val="007B6635"/>
    <w:rPr>
      <w:rFonts w:ascii="Symbol" w:hAnsi="Symbol" w:cs="Symbol"/>
    </w:rPr>
  </w:style>
  <w:style w:type="character" w:customStyle="1" w:styleId="WW8Num4z0">
    <w:name w:val="WW8Num4z0"/>
    <w:uiPriority w:val="99"/>
    <w:rsid w:val="007B6635"/>
    <w:rPr>
      <w:rFonts w:ascii="Wingdings" w:hAnsi="Wingdings" w:cs="Wingdings"/>
      <w:color w:val="auto"/>
    </w:rPr>
  </w:style>
  <w:style w:type="character" w:customStyle="1" w:styleId="WW8Num4z1">
    <w:name w:val="WW8Num4z1"/>
    <w:uiPriority w:val="99"/>
    <w:rsid w:val="007B6635"/>
    <w:rPr>
      <w:rFonts w:ascii="Courier New" w:hAnsi="Courier New" w:cs="Courier New"/>
    </w:rPr>
  </w:style>
  <w:style w:type="character" w:customStyle="1" w:styleId="WW8Num4z2">
    <w:name w:val="WW8Num4z2"/>
    <w:uiPriority w:val="99"/>
    <w:rsid w:val="007B6635"/>
    <w:rPr>
      <w:rFonts w:ascii="Wingdings" w:hAnsi="Wingdings" w:cs="Wingdings"/>
    </w:rPr>
  </w:style>
  <w:style w:type="character" w:customStyle="1" w:styleId="WW8Num4z3">
    <w:name w:val="WW8Num4z3"/>
    <w:uiPriority w:val="99"/>
    <w:rsid w:val="007B6635"/>
    <w:rPr>
      <w:rFonts w:ascii="Symbol" w:hAnsi="Symbol" w:cs="Symbol"/>
    </w:rPr>
  </w:style>
  <w:style w:type="character" w:customStyle="1" w:styleId="WW8Num5z0">
    <w:name w:val="WW8Num5z0"/>
    <w:uiPriority w:val="99"/>
    <w:rsid w:val="007B6635"/>
    <w:rPr>
      <w:rFonts w:ascii="Arial" w:hAnsi="Arial" w:cs="Arial"/>
    </w:rPr>
  </w:style>
  <w:style w:type="character" w:customStyle="1" w:styleId="WW8Num5z1">
    <w:name w:val="WW8Num5z1"/>
    <w:uiPriority w:val="99"/>
    <w:rsid w:val="007B6635"/>
    <w:rPr>
      <w:rFonts w:ascii="Courier New" w:hAnsi="Courier New" w:cs="Courier New"/>
    </w:rPr>
  </w:style>
  <w:style w:type="character" w:customStyle="1" w:styleId="WW8Num5z2">
    <w:name w:val="WW8Num5z2"/>
    <w:uiPriority w:val="99"/>
    <w:rsid w:val="007B6635"/>
    <w:rPr>
      <w:rFonts w:ascii="Wingdings" w:hAnsi="Wingdings" w:cs="Wingdings"/>
    </w:rPr>
  </w:style>
  <w:style w:type="character" w:customStyle="1" w:styleId="WW8Num5z3">
    <w:name w:val="WW8Num5z3"/>
    <w:uiPriority w:val="99"/>
    <w:rsid w:val="007B6635"/>
    <w:rPr>
      <w:rFonts w:ascii="Symbol" w:hAnsi="Symbol" w:cs="Symbol"/>
    </w:rPr>
  </w:style>
  <w:style w:type="character" w:customStyle="1" w:styleId="WW8Num6z0">
    <w:name w:val="WW8Num6z0"/>
    <w:uiPriority w:val="99"/>
    <w:rsid w:val="007B6635"/>
    <w:rPr>
      <w:rFonts w:ascii="Wingdings" w:hAnsi="Wingdings" w:cs="Wingdings"/>
      <w:color w:val="auto"/>
    </w:rPr>
  </w:style>
  <w:style w:type="character" w:customStyle="1" w:styleId="WW8Num6z1">
    <w:name w:val="WW8Num6z1"/>
    <w:uiPriority w:val="99"/>
    <w:rsid w:val="007B6635"/>
    <w:rPr>
      <w:rFonts w:ascii="Courier New" w:hAnsi="Courier New" w:cs="Courier New"/>
    </w:rPr>
  </w:style>
  <w:style w:type="character" w:customStyle="1" w:styleId="WW8Num6z2">
    <w:name w:val="WW8Num6z2"/>
    <w:uiPriority w:val="99"/>
    <w:rsid w:val="007B6635"/>
    <w:rPr>
      <w:rFonts w:ascii="Wingdings" w:hAnsi="Wingdings" w:cs="Wingdings"/>
    </w:rPr>
  </w:style>
  <w:style w:type="character" w:customStyle="1" w:styleId="WW8Num6z3">
    <w:name w:val="WW8Num6z3"/>
    <w:uiPriority w:val="99"/>
    <w:rsid w:val="007B6635"/>
    <w:rPr>
      <w:rFonts w:ascii="Symbol" w:hAnsi="Symbol" w:cs="Symbol"/>
    </w:rPr>
  </w:style>
  <w:style w:type="character" w:customStyle="1" w:styleId="WW8Num7z0">
    <w:name w:val="WW8Num7z0"/>
    <w:uiPriority w:val="99"/>
    <w:rsid w:val="007B6635"/>
    <w:rPr>
      <w:rFonts w:ascii="Symbol" w:hAnsi="Symbol" w:cs="Symbol"/>
    </w:rPr>
  </w:style>
  <w:style w:type="character" w:customStyle="1" w:styleId="WW8Num7z1">
    <w:name w:val="WW8Num7z1"/>
    <w:uiPriority w:val="99"/>
    <w:rsid w:val="007B6635"/>
    <w:rPr>
      <w:rFonts w:ascii="Courier New" w:hAnsi="Courier New" w:cs="Courier New"/>
    </w:rPr>
  </w:style>
  <w:style w:type="character" w:customStyle="1" w:styleId="WW8Num7z2">
    <w:name w:val="WW8Num7z2"/>
    <w:uiPriority w:val="99"/>
    <w:rsid w:val="007B6635"/>
    <w:rPr>
      <w:rFonts w:ascii="Wingdings" w:hAnsi="Wingdings" w:cs="Wingdings"/>
    </w:rPr>
  </w:style>
  <w:style w:type="character" w:customStyle="1" w:styleId="WW8Num8z0">
    <w:name w:val="WW8Num8z0"/>
    <w:uiPriority w:val="99"/>
    <w:rsid w:val="007B6635"/>
    <w:rPr>
      <w:rFonts w:ascii="Symbol" w:hAnsi="Symbol" w:cs="Symbol"/>
    </w:rPr>
  </w:style>
  <w:style w:type="character" w:customStyle="1" w:styleId="WW8Num8z1">
    <w:name w:val="WW8Num8z1"/>
    <w:uiPriority w:val="99"/>
    <w:rsid w:val="007B6635"/>
    <w:rPr>
      <w:rFonts w:ascii="Courier New" w:hAnsi="Courier New" w:cs="Courier New"/>
    </w:rPr>
  </w:style>
  <w:style w:type="character" w:customStyle="1" w:styleId="WW8Num8z2">
    <w:name w:val="WW8Num8z2"/>
    <w:uiPriority w:val="99"/>
    <w:rsid w:val="007B6635"/>
    <w:rPr>
      <w:rFonts w:ascii="Wingdings" w:hAnsi="Wingdings" w:cs="Wingdings"/>
    </w:rPr>
  </w:style>
  <w:style w:type="character" w:customStyle="1" w:styleId="WW8Num9z0">
    <w:name w:val="WW8Num9z0"/>
    <w:uiPriority w:val="99"/>
    <w:rsid w:val="007B6635"/>
    <w:rPr>
      <w:rFonts w:ascii="Wingdings" w:hAnsi="Wingdings" w:cs="Wingdings"/>
      <w:color w:val="auto"/>
    </w:rPr>
  </w:style>
  <w:style w:type="character" w:customStyle="1" w:styleId="WW8Num9z1">
    <w:name w:val="WW8Num9z1"/>
    <w:uiPriority w:val="99"/>
    <w:rsid w:val="007B6635"/>
    <w:rPr>
      <w:rFonts w:ascii="Courier New" w:hAnsi="Courier New" w:cs="Courier New"/>
    </w:rPr>
  </w:style>
  <w:style w:type="character" w:customStyle="1" w:styleId="WW8Num9z2">
    <w:name w:val="WW8Num9z2"/>
    <w:uiPriority w:val="99"/>
    <w:rsid w:val="007B6635"/>
    <w:rPr>
      <w:rFonts w:ascii="Wingdings" w:hAnsi="Wingdings" w:cs="Wingdings"/>
    </w:rPr>
  </w:style>
  <w:style w:type="character" w:customStyle="1" w:styleId="WW8Num9z3">
    <w:name w:val="WW8Num9z3"/>
    <w:uiPriority w:val="99"/>
    <w:rsid w:val="007B6635"/>
    <w:rPr>
      <w:rFonts w:ascii="Symbol" w:hAnsi="Symbol" w:cs="Symbol"/>
    </w:rPr>
  </w:style>
  <w:style w:type="character" w:customStyle="1" w:styleId="WW8Num10z0">
    <w:name w:val="WW8Num10z0"/>
    <w:uiPriority w:val="99"/>
    <w:rsid w:val="007B6635"/>
    <w:rPr>
      <w:rFonts w:ascii="Wingdings" w:hAnsi="Wingdings" w:cs="Wingdings"/>
    </w:rPr>
  </w:style>
  <w:style w:type="character" w:customStyle="1" w:styleId="WW8Num10z1">
    <w:name w:val="WW8Num10z1"/>
    <w:uiPriority w:val="99"/>
    <w:rsid w:val="007B6635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7B6635"/>
    <w:rPr>
      <w:rFonts w:ascii="Symbol" w:hAnsi="Symbol" w:cs="Symbol"/>
    </w:rPr>
  </w:style>
  <w:style w:type="character" w:customStyle="1" w:styleId="WW8Num11z0">
    <w:name w:val="WW8Num11z0"/>
    <w:uiPriority w:val="99"/>
    <w:rsid w:val="007B6635"/>
    <w:rPr>
      <w:b/>
      <w:bCs/>
    </w:rPr>
  </w:style>
  <w:style w:type="character" w:customStyle="1" w:styleId="WW8Num13z0">
    <w:name w:val="WW8Num13z0"/>
    <w:uiPriority w:val="99"/>
    <w:rsid w:val="007B6635"/>
    <w:rPr>
      <w:rFonts w:ascii="Symbol" w:hAnsi="Symbol" w:cs="Symbol"/>
    </w:rPr>
  </w:style>
  <w:style w:type="character" w:customStyle="1" w:styleId="WW8Num13z1">
    <w:name w:val="WW8Num13z1"/>
    <w:uiPriority w:val="99"/>
    <w:rsid w:val="007B6635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B6635"/>
    <w:rPr>
      <w:rFonts w:ascii="Wingdings" w:hAnsi="Wingdings" w:cs="Wingdings"/>
    </w:rPr>
  </w:style>
  <w:style w:type="character" w:customStyle="1" w:styleId="WW8Num14z0">
    <w:name w:val="WW8Num14z0"/>
    <w:uiPriority w:val="99"/>
    <w:rsid w:val="007B6635"/>
    <w:rPr>
      <w:rFonts w:ascii="Wingdings" w:hAnsi="Wingdings" w:cs="Wingdings"/>
    </w:rPr>
  </w:style>
  <w:style w:type="character" w:customStyle="1" w:styleId="WW8Num14z1">
    <w:name w:val="WW8Num14z1"/>
    <w:uiPriority w:val="99"/>
    <w:rsid w:val="007B6635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7B6635"/>
    <w:rPr>
      <w:rFonts w:ascii="Symbol" w:hAnsi="Symbol" w:cs="Symbol"/>
    </w:rPr>
  </w:style>
  <w:style w:type="character" w:customStyle="1" w:styleId="WW8Num15z0">
    <w:name w:val="WW8Num15z0"/>
    <w:uiPriority w:val="99"/>
    <w:rsid w:val="007B6635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7B6635"/>
    <w:rPr>
      <w:rFonts w:ascii="Wingdings" w:hAnsi="Wingdings" w:cs="Wingdings"/>
    </w:rPr>
  </w:style>
  <w:style w:type="character" w:customStyle="1" w:styleId="WW8Num15z3">
    <w:name w:val="WW8Num15z3"/>
    <w:uiPriority w:val="99"/>
    <w:rsid w:val="007B6635"/>
    <w:rPr>
      <w:rFonts w:ascii="Symbol" w:hAnsi="Symbol" w:cs="Symbol"/>
    </w:rPr>
  </w:style>
  <w:style w:type="character" w:customStyle="1" w:styleId="WW8Num17z0">
    <w:name w:val="WW8Num17z0"/>
    <w:uiPriority w:val="99"/>
    <w:rsid w:val="007B6635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B6635"/>
    <w:rPr>
      <w:rFonts w:ascii="Wingdings" w:hAnsi="Wingdings" w:cs="Wingdings"/>
    </w:rPr>
  </w:style>
  <w:style w:type="character" w:customStyle="1" w:styleId="WW8Num17z3">
    <w:name w:val="WW8Num17z3"/>
    <w:uiPriority w:val="99"/>
    <w:rsid w:val="007B6635"/>
    <w:rPr>
      <w:rFonts w:ascii="Symbol" w:hAnsi="Symbol" w:cs="Symbol"/>
    </w:rPr>
  </w:style>
  <w:style w:type="character" w:customStyle="1" w:styleId="WW8Num18z0">
    <w:name w:val="WW8Num18z0"/>
    <w:uiPriority w:val="99"/>
    <w:rsid w:val="007B6635"/>
    <w:rPr>
      <w:rFonts w:ascii="Wingdings" w:hAnsi="Wingdings" w:cs="Wingdings"/>
    </w:rPr>
  </w:style>
  <w:style w:type="character" w:customStyle="1" w:styleId="WW8Num18z1">
    <w:name w:val="WW8Num18z1"/>
    <w:uiPriority w:val="99"/>
    <w:rsid w:val="007B6635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7B6635"/>
    <w:rPr>
      <w:rFonts w:ascii="Symbol" w:hAnsi="Symbol" w:cs="Symbol"/>
    </w:rPr>
  </w:style>
  <w:style w:type="character" w:customStyle="1" w:styleId="WW8Num19z0">
    <w:name w:val="WW8Num19z0"/>
    <w:uiPriority w:val="99"/>
    <w:rsid w:val="007B6635"/>
    <w:rPr>
      <w:color w:val="auto"/>
    </w:rPr>
  </w:style>
  <w:style w:type="character" w:customStyle="1" w:styleId="Carpredefinitoparagrafo2">
    <w:name w:val="Car. predefinito paragrafo2"/>
    <w:uiPriority w:val="99"/>
    <w:rsid w:val="007B6635"/>
  </w:style>
  <w:style w:type="character" w:customStyle="1" w:styleId="Absatz-Standardschriftart">
    <w:name w:val="Absatz-Standardschriftart"/>
    <w:rsid w:val="007B6635"/>
  </w:style>
  <w:style w:type="character" w:customStyle="1" w:styleId="WW8Num1z1">
    <w:name w:val="WW8Num1z1"/>
    <w:rsid w:val="007B6635"/>
    <w:rPr>
      <w:rFonts w:ascii="Courier New" w:hAnsi="Courier New" w:cs="Courier New"/>
    </w:rPr>
  </w:style>
  <w:style w:type="character" w:customStyle="1" w:styleId="WW8Num1z2">
    <w:name w:val="WW8Num1z2"/>
    <w:rsid w:val="007B6635"/>
    <w:rPr>
      <w:rFonts w:ascii="Wingdings" w:hAnsi="Wingdings" w:cs="Wingdings"/>
    </w:rPr>
  </w:style>
  <w:style w:type="character" w:customStyle="1" w:styleId="WW8Num1z3">
    <w:name w:val="WW8Num1z3"/>
    <w:rsid w:val="007B6635"/>
    <w:rPr>
      <w:rFonts w:ascii="Symbol" w:hAnsi="Symbol" w:cs="Symbol"/>
    </w:rPr>
  </w:style>
  <w:style w:type="character" w:customStyle="1" w:styleId="Carpredefinitoparagrafo1">
    <w:name w:val="Car. predefinito paragrafo1"/>
    <w:rsid w:val="007B6635"/>
  </w:style>
  <w:style w:type="character" w:customStyle="1" w:styleId="CarattereCarattere3">
    <w:name w:val="Carattere Carattere3"/>
    <w:uiPriority w:val="99"/>
    <w:rsid w:val="007B6635"/>
    <w:rPr>
      <w:sz w:val="24"/>
      <w:szCs w:val="24"/>
    </w:rPr>
  </w:style>
  <w:style w:type="character" w:customStyle="1" w:styleId="CarattereCarattere2">
    <w:name w:val="Carattere Carattere2"/>
    <w:uiPriority w:val="99"/>
    <w:rsid w:val="007B6635"/>
    <w:rPr>
      <w:sz w:val="24"/>
      <w:szCs w:val="24"/>
    </w:rPr>
  </w:style>
  <w:style w:type="character" w:styleId="Numeropagina">
    <w:name w:val="page number"/>
    <w:basedOn w:val="Carpredefinitoparagrafo"/>
    <w:rsid w:val="007B6635"/>
  </w:style>
  <w:style w:type="character" w:customStyle="1" w:styleId="CharacterStyle2">
    <w:name w:val="Character Style 2"/>
    <w:rsid w:val="007B6635"/>
    <w:rPr>
      <w:rFonts w:ascii="Arial" w:hAnsi="Arial" w:cs="Arial"/>
      <w:sz w:val="24"/>
      <w:szCs w:val="24"/>
    </w:rPr>
  </w:style>
  <w:style w:type="character" w:customStyle="1" w:styleId="CitazioneCarattere">
    <w:name w:val="Citazione Carattere"/>
    <w:rsid w:val="007B663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7B6635"/>
    <w:rPr>
      <w:vertAlign w:val="superscript"/>
    </w:rPr>
  </w:style>
  <w:style w:type="character" w:customStyle="1" w:styleId="CarattereCarattere4">
    <w:name w:val="Carattere Carattere4"/>
    <w:uiPriority w:val="99"/>
    <w:rsid w:val="007B6635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uiPriority w:val="99"/>
    <w:rsid w:val="007B6635"/>
  </w:style>
  <w:style w:type="character" w:customStyle="1" w:styleId="Rimandonotaapidipagina1">
    <w:name w:val="Rimando nota a piè di pagina1"/>
    <w:uiPriority w:val="99"/>
    <w:rsid w:val="007B6635"/>
    <w:rPr>
      <w:vertAlign w:val="superscript"/>
    </w:rPr>
  </w:style>
  <w:style w:type="character" w:customStyle="1" w:styleId="CarattereCarattere6">
    <w:name w:val="Carattere Carattere6"/>
    <w:uiPriority w:val="99"/>
    <w:rsid w:val="007B6635"/>
    <w:rPr>
      <w:rFonts w:ascii="Cambria" w:hAnsi="Cambria" w:cs="Cambria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uiPriority w:val="99"/>
    <w:rsid w:val="007B6635"/>
    <w:rPr>
      <w:sz w:val="24"/>
      <w:szCs w:val="24"/>
    </w:rPr>
  </w:style>
  <w:style w:type="character" w:customStyle="1" w:styleId="CarattereCarattere5">
    <w:name w:val="Carattere Carattere5"/>
    <w:uiPriority w:val="99"/>
    <w:rsid w:val="007B66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attereCarattere">
    <w:name w:val="Carattere Carattere"/>
    <w:uiPriority w:val="99"/>
    <w:rsid w:val="007B6635"/>
  </w:style>
  <w:style w:type="character" w:customStyle="1" w:styleId="Caratterenotadichiusura">
    <w:name w:val="Carattere nota di chiusura"/>
    <w:uiPriority w:val="99"/>
    <w:rsid w:val="007B6635"/>
    <w:rPr>
      <w:vertAlign w:val="superscript"/>
    </w:rPr>
  </w:style>
  <w:style w:type="character" w:styleId="Collegamentoipertestuale">
    <w:name w:val="Hyperlink"/>
    <w:uiPriority w:val="99"/>
    <w:rsid w:val="007B6635"/>
    <w:rPr>
      <w:color w:val="0000FF"/>
      <w:u w:val="single"/>
    </w:rPr>
  </w:style>
  <w:style w:type="character" w:styleId="Rimandonotaapidipagina">
    <w:name w:val="footnote reference"/>
    <w:uiPriority w:val="99"/>
    <w:semiHidden/>
    <w:rsid w:val="007B6635"/>
    <w:rPr>
      <w:vertAlign w:val="superscript"/>
    </w:rPr>
  </w:style>
  <w:style w:type="character" w:styleId="Rimandonotadichiusura">
    <w:name w:val="endnote reference"/>
    <w:uiPriority w:val="99"/>
    <w:semiHidden/>
    <w:rsid w:val="007B6635"/>
    <w:rPr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7B66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rsid w:val="007B6635"/>
    <w:pPr>
      <w:spacing w:after="120"/>
    </w:pPr>
  </w:style>
  <w:style w:type="character" w:customStyle="1" w:styleId="CorpotestoCarattere">
    <w:name w:val="Corpo testo Carattere"/>
    <w:link w:val="Corpotesto"/>
    <w:locked/>
    <w:rsid w:val="00E77F89"/>
    <w:rPr>
      <w:sz w:val="24"/>
      <w:szCs w:val="24"/>
      <w:lang w:eastAsia="ar-SA" w:bidi="ar-SA"/>
    </w:rPr>
  </w:style>
  <w:style w:type="paragraph" w:styleId="Elenco">
    <w:name w:val="List"/>
    <w:basedOn w:val="Corpotesto"/>
    <w:rsid w:val="007B6635"/>
  </w:style>
  <w:style w:type="paragraph" w:customStyle="1" w:styleId="Didascalia1">
    <w:name w:val="Didascalia1"/>
    <w:basedOn w:val="Normale"/>
    <w:uiPriority w:val="99"/>
    <w:rsid w:val="007B66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B6635"/>
    <w:pPr>
      <w:suppressLineNumbers/>
    </w:pPr>
  </w:style>
  <w:style w:type="paragraph" w:customStyle="1" w:styleId="Intestazione1">
    <w:name w:val="Intestazione1"/>
    <w:basedOn w:val="Normale"/>
    <w:next w:val="Corpotesto"/>
    <w:rsid w:val="007B6635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77F89"/>
    <w:rPr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B6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77F89"/>
    <w:rPr>
      <w:sz w:val="24"/>
      <w:szCs w:val="24"/>
      <w:lang w:eastAsia="ar-SA" w:bidi="ar-SA"/>
    </w:rPr>
  </w:style>
  <w:style w:type="paragraph" w:customStyle="1" w:styleId="Style8">
    <w:name w:val="Style 8"/>
    <w:basedOn w:val="Normale"/>
    <w:rsid w:val="007B6635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uiPriority w:val="99"/>
    <w:rsid w:val="007B66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essunaspaziatura">
    <w:name w:val="No Spacing"/>
    <w:qFormat/>
    <w:rsid w:val="007B663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1"/>
    <w:qFormat/>
    <w:rsid w:val="007B6635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CitazioneCarattere1">
    <w:name w:val="Citazione Carattere1"/>
    <w:link w:val="Citazione"/>
    <w:uiPriority w:val="99"/>
    <w:locked/>
    <w:rsid w:val="00E77F89"/>
    <w:rPr>
      <w:i/>
      <w:iCs/>
      <w:color w:val="000000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7B663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B663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663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77F89"/>
    <w:rPr>
      <w:sz w:val="20"/>
      <w:szCs w:val="20"/>
      <w:lang w:eastAsia="ar-SA" w:bidi="ar-SA"/>
    </w:rPr>
  </w:style>
  <w:style w:type="paragraph" w:customStyle="1" w:styleId="Contenutotabella">
    <w:name w:val="Contenuto tabella"/>
    <w:basedOn w:val="Normale"/>
    <w:rsid w:val="007B6635"/>
    <w:pPr>
      <w:suppressLineNumbers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7B6635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E77F89"/>
    <w:rPr>
      <w:sz w:val="20"/>
      <w:szCs w:val="2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rsid w:val="007B6635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7B6635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7B6635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rsid w:val="007B6635"/>
    <w:pPr>
      <w:ind w:left="720"/>
    </w:pPr>
  </w:style>
  <w:style w:type="paragraph" w:customStyle="1" w:styleId="Intestazionetabella">
    <w:name w:val="Intestazione tabella"/>
    <w:basedOn w:val="Contenutotabella"/>
    <w:uiPriority w:val="99"/>
    <w:rsid w:val="007B6635"/>
    <w:pPr>
      <w:jc w:val="center"/>
    </w:pPr>
    <w:rPr>
      <w:b/>
      <w:bCs/>
    </w:rPr>
  </w:style>
  <w:style w:type="paragraph" w:styleId="Sommario5">
    <w:name w:val="toc 5"/>
    <w:basedOn w:val="Indice"/>
    <w:autoRedefine/>
    <w:uiPriority w:val="99"/>
    <w:semiHidden/>
    <w:rsid w:val="007B6635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autoRedefine/>
    <w:uiPriority w:val="99"/>
    <w:semiHidden/>
    <w:rsid w:val="007B6635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autoRedefine/>
    <w:uiPriority w:val="99"/>
    <w:semiHidden/>
    <w:rsid w:val="007B6635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autoRedefine/>
    <w:uiPriority w:val="99"/>
    <w:semiHidden/>
    <w:rsid w:val="007B6635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autoRedefine/>
    <w:uiPriority w:val="99"/>
    <w:semiHidden/>
    <w:rsid w:val="007B6635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uiPriority w:val="99"/>
    <w:rsid w:val="007B6635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"/>
    <w:uiPriority w:val="99"/>
    <w:rsid w:val="007B6635"/>
  </w:style>
  <w:style w:type="paragraph" w:styleId="Puntoelenco">
    <w:name w:val="List Bullet"/>
    <w:basedOn w:val="Normale"/>
    <w:uiPriority w:val="99"/>
    <w:rsid w:val="00A66FE8"/>
    <w:pPr>
      <w:numPr>
        <w:numId w:val="2"/>
      </w:numPr>
      <w:tabs>
        <w:tab w:val="clear" w:pos="0"/>
        <w:tab w:val="num" w:pos="360"/>
      </w:tabs>
      <w:ind w:left="360"/>
    </w:pPr>
  </w:style>
  <w:style w:type="paragraph" w:styleId="Didascalia">
    <w:name w:val="caption"/>
    <w:basedOn w:val="Normale"/>
    <w:qFormat/>
    <w:locked/>
    <w:rsid w:val="00646A48"/>
    <w:pPr>
      <w:suppressLineNumbers/>
      <w:spacing w:before="120" w:after="120"/>
    </w:pPr>
    <w:rPr>
      <w:rFonts w:cs="Lohit Hindi"/>
      <w:i/>
      <w:iCs/>
      <w:lang w:eastAsia="zh-CN"/>
    </w:rPr>
  </w:style>
  <w:style w:type="paragraph" w:customStyle="1" w:styleId="Paragrafoelenco2">
    <w:name w:val="Paragrafo elenco2"/>
    <w:basedOn w:val="Normale"/>
    <w:rsid w:val="00646A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646A4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59B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erzodisomma.edu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ee33500l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aee33500l@istruzione.it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28938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subject/>
  <dc:creator>Paola Damiani</dc:creator>
  <cp:keywords/>
  <dc:description/>
  <cp:lastModifiedBy>Francesca Raffaele</cp:lastModifiedBy>
  <cp:revision>5</cp:revision>
  <cp:lastPrinted>2017-11-23T08:45:00Z</cp:lastPrinted>
  <dcterms:created xsi:type="dcterms:W3CDTF">2017-11-23T08:52:00Z</dcterms:created>
  <dcterms:modified xsi:type="dcterms:W3CDTF">2023-11-08T17:18:00Z</dcterms:modified>
</cp:coreProperties>
</file>